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73"/>
        <w:gridCol w:w="4874"/>
      </w:tblGrid>
      <w:tr w:rsidR="001F4DE8" w:rsidTr="008B651F">
        <w:tc>
          <w:tcPr>
            <w:tcW w:w="4873" w:type="dxa"/>
          </w:tcPr>
          <w:p w:rsidR="001F4DE8" w:rsidRDefault="001F4DE8" w:rsidP="00A90792">
            <w:pPr>
              <w:snapToGrid w:val="0"/>
              <w:jc w:val="left"/>
              <w:rPr>
                <w:noProof/>
                <w:lang w:eastAsia="it-IT"/>
              </w:rPr>
            </w:pPr>
          </w:p>
        </w:tc>
        <w:tc>
          <w:tcPr>
            <w:tcW w:w="4874" w:type="dxa"/>
          </w:tcPr>
          <w:p w:rsidR="001F4DE8" w:rsidRPr="008E5734" w:rsidRDefault="001F4DE8" w:rsidP="002148AC">
            <w:pPr>
              <w:snapToGrid w:val="0"/>
              <w:rPr>
                <w:b/>
                <w:bCs/>
                <w:sz w:val="36"/>
                <w:szCs w:val="36"/>
              </w:rPr>
            </w:pPr>
          </w:p>
        </w:tc>
      </w:tr>
    </w:tbl>
    <w:p w:rsidR="00836B91" w:rsidRDefault="00836B91" w:rsidP="002148AC">
      <w:pPr>
        <w:spacing w:before="0"/>
        <w:jc w:val="center"/>
        <w:rPr>
          <w:rFonts w:cs="Tahoma"/>
          <w:szCs w:val="22"/>
        </w:rPr>
      </w:pPr>
      <w:r w:rsidRPr="00836B91">
        <w:rPr>
          <w:rFonts w:cs="Tahoma"/>
          <w:b/>
          <w:szCs w:val="22"/>
        </w:rPr>
        <w:t>ERstartup@SMAU201</w:t>
      </w:r>
      <w:r w:rsidR="00780F65">
        <w:rPr>
          <w:rFonts w:cs="Tahoma"/>
          <w:b/>
          <w:szCs w:val="22"/>
        </w:rPr>
        <w:t>6</w:t>
      </w:r>
    </w:p>
    <w:p w:rsidR="00E94301" w:rsidRDefault="00780F65" w:rsidP="002148AC">
      <w:pPr>
        <w:spacing w:before="0"/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SMAU Milano 2016</w:t>
      </w:r>
    </w:p>
    <w:p w:rsidR="00FC2FD6" w:rsidRPr="007B7E39" w:rsidRDefault="00E94301" w:rsidP="00995A5B">
      <w:pPr>
        <w:spacing w:before="0"/>
        <w:jc w:val="center"/>
        <w:rPr>
          <w:rFonts w:cs="Tahoma"/>
          <w:b/>
          <w:bCs/>
          <w:color w:val="CB1D15"/>
          <w:szCs w:val="22"/>
        </w:rPr>
      </w:pPr>
      <w:r>
        <w:rPr>
          <w:rFonts w:cs="Tahoma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1905000" cy="571500"/>
            <wp:effectExtent l="0" t="0" r="0" b="0"/>
            <wp:docPr id="3" name="Immagine 2" descr="smau-istituzion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u-istituzional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DE8" w:rsidRPr="001F4DE8">
        <w:rPr>
          <w:rFonts w:cs="Tahoma"/>
          <w:b/>
          <w:bCs/>
          <w:sz w:val="36"/>
          <w:szCs w:val="36"/>
        </w:rPr>
        <w:br/>
      </w:r>
      <w:r w:rsidR="00F57405">
        <w:rPr>
          <w:rFonts w:cs="Tahoma"/>
          <w:b/>
          <w:bCs/>
          <w:color w:val="CB1D15"/>
          <w:szCs w:val="22"/>
        </w:rPr>
        <w:t xml:space="preserve">Milano, </w:t>
      </w:r>
      <w:r w:rsidR="00780F65">
        <w:rPr>
          <w:rFonts w:cs="Tahoma"/>
          <w:b/>
          <w:bCs/>
          <w:color w:val="CB1D15"/>
          <w:szCs w:val="22"/>
        </w:rPr>
        <w:t>25-27</w:t>
      </w:r>
      <w:r w:rsidR="00C57DA6">
        <w:rPr>
          <w:rFonts w:cs="Tahoma"/>
          <w:b/>
          <w:bCs/>
          <w:color w:val="CB1D15"/>
          <w:szCs w:val="22"/>
        </w:rPr>
        <w:t xml:space="preserve"> ottobre</w:t>
      </w:r>
      <w:r w:rsidR="00FC2FD6" w:rsidRPr="007B7E39">
        <w:rPr>
          <w:rFonts w:cs="Tahoma"/>
          <w:b/>
          <w:bCs/>
          <w:color w:val="CB1D15"/>
          <w:szCs w:val="22"/>
        </w:rPr>
        <w:t xml:space="preserve"> </w:t>
      </w:r>
      <w:r w:rsidR="00056AC8" w:rsidRPr="007B7E39">
        <w:rPr>
          <w:rFonts w:cs="Tahoma"/>
          <w:b/>
          <w:bCs/>
          <w:color w:val="CB1D15"/>
          <w:szCs w:val="22"/>
        </w:rPr>
        <w:t>201</w:t>
      </w:r>
      <w:r w:rsidR="00780F65">
        <w:rPr>
          <w:rFonts w:cs="Tahoma"/>
          <w:b/>
          <w:bCs/>
          <w:color w:val="CB1D15"/>
          <w:szCs w:val="22"/>
        </w:rPr>
        <w:t>6</w:t>
      </w:r>
    </w:p>
    <w:p w:rsidR="00543AB1" w:rsidRPr="001F4DE8" w:rsidRDefault="00543AB1" w:rsidP="008B651F">
      <w:pPr>
        <w:spacing w:before="0"/>
        <w:jc w:val="center"/>
        <w:rPr>
          <w:rFonts w:cs="Tahoma"/>
          <w:b/>
          <w:bCs/>
          <w:color w:val="CB1D15"/>
          <w:szCs w:val="22"/>
        </w:rPr>
      </w:pPr>
    </w:p>
    <w:p w:rsidR="00FC2FD6" w:rsidRPr="001F4DE8" w:rsidRDefault="00EF0DDB">
      <w:pPr>
        <w:jc w:val="center"/>
        <w:rPr>
          <w:rFonts w:cs="Tahoma"/>
          <w:b/>
          <w:bCs/>
          <w:color w:val="CB1D15"/>
          <w:sz w:val="40"/>
          <w:szCs w:val="40"/>
        </w:rPr>
      </w:pPr>
      <w:r>
        <w:rPr>
          <w:rFonts w:cs="Tahoma"/>
          <w:b/>
          <w:bCs/>
          <w:color w:val="CB1D15"/>
          <w:sz w:val="40"/>
          <w:szCs w:val="40"/>
        </w:rPr>
        <w:t>Modulo di candidatura</w:t>
      </w:r>
    </w:p>
    <w:p w:rsidR="00EF0DDB" w:rsidRPr="00EF0DDB" w:rsidRDefault="00EF0DDB" w:rsidP="00EF0DDB">
      <w:r w:rsidRPr="00EF0DDB">
        <w:t xml:space="preserve">Il presente modulo è rivolto a giovani imprese </w:t>
      </w:r>
      <w:r w:rsidRPr="00EF0DDB">
        <w:rPr>
          <w:rFonts w:eastAsia="Arial"/>
          <w:color w:val="333333"/>
        </w:rPr>
        <w:t xml:space="preserve">a base tecnologica e ad alto contenuto di conoscenza </w:t>
      </w:r>
      <w:r w:rsidRPr="00EF0DDB">
        <w:t xml:space="preserve">che intendono candidarsi per accedere gratuitamente all'area espositiva </w:t>
      </w:r>
      <w:r>
        <w:t>di SMAU Milano (25-27 ottobre 2016).</w:t>
      </w:r>
    </w:p>
    <w:p w:rsidR="00EF0DDB" w:rsidRPr="002177B3" w:rsidRDefault="00EF0DDB" w:rsidP="00EF0DDB">
      <w:r w:rsidRPr="002177B3">
        <w:t xml:space="preserve">Per il dettaglio dell’offerta si rimanda al Regolamento consultabile alla pagina </w:t>
      </w:r>
      <w:bookmarkStart w:id="0" w:name="h.g7ww9siu5y76" w:colFirst="0" w:colLast="0"/>
      <w:bookmarkEnd w:id="0"/>
      <w:r w:rsidRPr="002177B3">
        <w:t xml:space="preserve">SMAU Milano 2016 su </w:t>
      </w:r>
      <w:proofErr w:type="spellStart"/>
      <w:r w:rsidRPr="002177B3">
        <w:t>EmiliaRomagnaStartUp</w:t>
      </w:r>
      <w:proofErr w:type="spellEnd"/>
      <w:r w:rsidR="00C67B5F" w:rsidRPr="002177B3">
        <w:t xml:space="preserve"> (</w:t>
      </w:r>
      <w:hyperlink r:id="rId10" w:history="1">
        <w:r w:rsidR="00C67B5F" w:rsidRPr="002177B3">
          <w:rPr>
            <w:rStyle w:val="Collegamentoipertestuale"/>
          </w:rPr>
          <w:t>http://www.emiliaromagnastartup.it/pagine/erstartupsmau2016</w:t>
        </w:r>
      </w:hyperlink>
      <w:r w:rsidRPr="002177B3">
        <w:t>).</w:t>
      </w:r>
    </w:p>
    <w:p w:rsidR="00A759AC" w:rsidRPr="00EF0DDB" w:rsidRDefault="00EF0DDB" w:rsidP="00EF0DDB">
      <w:pPr>
        <w:tabs>
          <w:tab w:val="left" w:pos="1080"/>
        </w:tabs>
        <w:rPr>
          <w:rFonts w:cs="Tahoma"/>
          <w:b/>
        </w:rPr>
      </w:pPr>
      <w:r w:rsidRPr="002177B3">
        <w:t xml:space="preserve">Per presentare la domanda occorre compilare il presente modulo entro e non oltre entro e non oltre le </w:t>
      </w:r>
      <w:r w:rsidRPr="002177B3">
        <w:rPr>
          <w:rFonts w:cs="Tahoma"/>
          <w:b/>
        </w:rPr>
        <w:t>ore 13:00 (ora italiana) del 23 settembre 2016.</w:t>
      </w:r>
      <w:r>
        <w:rPr>
          <w:rFonts w:cs="Tahoma"/>
          <w:b/>
        </w:rPr>
        <w:t xml:space="preserve"> </w:t>
      </w:r>
    </w:p>
    <w:p w:rsidR="00EF0DDB" w:rsidRDefault="00EF0DDB" w:rsidP="00EF0DDB">
      <w:pPr>
        <w:pStyle w:val="Titolo4"/>
      </w:pPr>
      <w:bookmarkStart w:id="1" w:name="h.77tswrl6jrjt" w:colFirst="0" w:colLast="0"/>
      <w:bookmarkEnd w:id="1"/>
      <w:r>
        <w:t>Company data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2"/>
        <w:gridCol w:w="4676"/>
      </w:tblGrid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Company </w:t>
            </w:r>
            <w:proofErr w:type="spellStart"/>
            <w:r>
              <w:t>Name*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RPr="00A759AC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  <w:r w:rsidRPr="000A75EC">
              <w:rPr>
                <w:lang w:val="en-US"/>
              </w:rPr>
              <w:t>Legal nature of the company*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Vat</w:t>
            </w:r>
            <w:proofErr w:type="spellEnd"/>
            <w:r>
              <w:t xml:space="preserve"> </w:t>
            </w:r>
            <w:proofErr w:type="spellStart"/>
            <w:r>
              <w:t>code*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code*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Share </w:t>
            </w:r>
            <w:proofErr w:type="spellStart"/>
            <w:r>
              <w:t>capital*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Address*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>City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Region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Country*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Telephon</w:t>
            </w:r>
            <w:proofErr w:type="spellEnd"/>
            <w:r>
              <w:t xml:space="preserve"> </w:t>
            </w:r>
            <w:proofErr w:type="spellStart"/>
            <w:r>
              <w:t>number*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Website*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>E-mail*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</w:pPr>
            <w:r>
              <w:t>Macro-sector*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proofErr w:type="spellStart"/>
            <w:r>
              <w:t>Agrifood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proofErr w:type="spellStart"/>
            <w:r>
              <w:t>Construction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proofErr w:type="spellStart"/>
            <w:r>
              <w:t>Mechatronics</w:t>
            </w:r>
            <w:proofErr w:type="spellEnd"/>
            <w:r>
              <w:t xml:space="preserve"> and </w:t>
            </w: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r>
              <w:t xml:space="preserve">Life </w:t>
            </w:r>
            <w:proofErr w:type="spellStart"/>
            <w:r>
              <w:t>sciences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r>
              <w:t xml:space="preserve">Cultural and creative </w:t>
            </w:r>
            <w:proofErr w:type="spellStart"/>
            <w:r>
              <w:t>industries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proofErr w:type="spellStart"/>
            <w:r>
              <w:lastRenderedPageBreak/>
              <w:t>Knowledge</w:t>
            </w:r>
            <w:proofErr w:type="spellEnd"/>
            <w:r>
              <w:t xml:space="preserve"> Intensive </w:t>
            </w:r>
            <w:proofErr w:type="spellStart"/>
            <w:r>
              <w:t>Services</w:t>
            </w:r>
            <w:proofErr w:type="spellEnd"/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 w:rsidRPr="002177B3">
              <w:lastRenderedPageBreak/>
              <w:t xml:space="preserve">Emilia-Romagna </w:t>
            </w:r>
            <w:proofErr w:type="spellStart"/>
            <w:r w:rsidRPr="002177B3">
              <w:t>Region</w:t>
            </w:r>
            <w:proofErr w:type="spellEnd"/>
            <w:r w:rsidRPr="002177B3">
              <w:t xml:space="preserve"> Smart </w:t>
            </w:r>
            <w:proofErr w:type="spellStart"/>
            <w:r w:rsidRPr="002177B3">
              <w:t>Specialization</w:t>
            </w:r>
            <w:proofErr w:type="spellEnd"/>
            <w:r w:rsidRPr="002177B3">
              <w:t xml:space="preserve"> </w:t>
            </w:r>
            <w:proofErr w:type="spellStart"/>
            <w:r w:rsidRPr="002177B3">
              <w:t>Strategy</w:t>
            </w:r>
            <w:proofErr w:type="spellEnd"/>
            <w:r w:rsidRPr="002177B3">
              <w:t xml:space="preserve"> (S3)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proofErr w:type="spellStart"/>
            <w:r>
              <w:t>Nanotechnology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r>
              <w:t xml:space="preserve">Micro- &amp; </w:t>
            </w:r>
            <w:proofErr w:type="spellStart"/>
            <w:r>
              <w:t>Nano-electronics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proofErr w:type="spellStart"/>
            <w:r>
              <w:t>Photonics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r>
              <w:t xml:space="preserve">Industrial </w:t>
            </w:r>
            <w:proofErr w:type="spellStart"/>
            <w:r>
              <w:t>Biotechnology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proofErr w:type="spellStart"/>
            <w:r>
              <w:t>Advanced</w:t>
            </w:r>
            <w:proofErr w:type="spellEnd"/>
            <w:r>
              <w:t xml:space="preserve"> Manufacturing </w:t>
            </w:r>
            <w:proofErr w:type="spellStart"/>
            <w:r>
              <w:t>Systems</w:t>
            </w:r>
            <w:proofErr w:type="spellEnd"/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r>
              <w:t>ICT</w:t>
            </w:r>
          </w:p>
          <w:p w:rsidR="00EF0DDB" w:rsidRDefault="00EF0DDB" w:rsidP="00EF0DDB">
            <w:pPr>
              <w:pStyle w:val="normal"/>
              <w:numPr>
                <w:ilvl w:val="0"/>
                <w:numId w:val="36"/>
              </w:numPr>
              <w:spacing w:after="0"/>
              <w:ind w:hanging="360"/>
            </w:pPr>
            <w:proofErr w:type="spellStart"/>
            <w:r>
              <w:t>Space</w:t>
            </w:r>
            <w:proofErr w:type="spellEnd"/>
          </w:p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Activity</w:t>
            </w:r>
            <w:proofErr w:type="spellEnd"/>
            <w:r>
              <w:t xml:space="preserve"> Code - Codice </w:t>
            </w:r>
            <w:proofErr w:type="spellStart"/>
            <w:r>
              <w:t>ATECO*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Incorporation</w:t>
            </w:r>
            <w:proofErr w:type="spellEnd"/>
            <w:r>
              <w:t xml:space="preserve"> </w:t>
            </w:r>
            <w:proofErr w:type="spellStart"/>
            <w:r>
              <w:t>date*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</w:tbl>
    <w:p w:rsidR="00EF0DDB" w:rsidRDefault="00EF0DDB" w:rsidP="00EF0DDB">
      <w:pPr>
        <w:pStyle w:val="Titolo4"/>
      </w:pPr>
      <w:bookmarkStart w:id="2" w:name="h.pepws9f3puuc" w:colFirst="0" w:colLast="0"/>
      <w:bookmarkEnd w:id="2"/>
      <w:r>
        <w:t>Personal data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2"/>
        <w:gridCol w:w="4676"/>
      </w:tblGrid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First </w:t>
            </w:r>
            <w:proofErr w:type="spellStart"/>
            <w:r>
              <w:t>Name*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Last </w:t>
            </w:r>
            <w:proofErr w:type="spellStart"/>
            <w:r>
              <w:t>Name*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Birth </w:t>
            </w:r>
            <w:proofErr w:type="spellStart"/>
            <w:r>
              <w:t>Date*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Position in the </w:t>
            </w:r>
            <w:proofErr w:type="spellStart"/>
            <w:r>
              <w:t>company*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>E-mail*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Mobile </w:t>
            </w:r>
            <w:proofErr w:type="spellStart"/>
            <w:r>
              <w:t>Phone*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</w:tbl>
    <w:p w:rsidR="00EF0DDB" w:rsidRDefault="00EF0DDB" w:rsidP="00EF0DDB">
      <w:pPr>
        <w:pStyle w:val="Titolo4"/>
      </w:pPr>
      <w:bookmarkStart w:id="3" w:name="h.ekqgusjcvpsx" w:colFirst="0" w:colLast="0"/>
      <w:bookmarkEnd w:id="3"/>
      <w:r>
        <w:t>Stage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2"/>
        <w:gridCol w:w="4676"/>
      </w:tblGrid>
      <w:tr w:rsidR="00EF0DDB" w:rsidRPr="00A759AC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  <w:r w:rsidRPr="000A75EC">
              <w:rPr>
                <w:lang w:val="en-US"/>
              </w:rPr>
              <w:t>Startup development stage (e.g. expansion)*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</w:p>
        </w:tc>
      </w:tr>
      <w:tr w:rsidR="00EF0DDB" w:rsidRPr="00A759AC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  <w:r w:rsidRPr="000A75EC">
              <w:rPr>
                <w:lang w:val="en-US"/>
              </w:rPr>
              <w:t>Product development stage (e.g. product)*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</w:p>
        </w:tc>
      </w:tr>
    </w:tbl>
    <w:p w:rsidR="00EF0DDB" w:rsidRDefault="00EF0DDB" w:rsidP="00EF0DDB">
      <w:pPr>
        <w:pStyle w:val="Titolo4"/>
      </w:pPr>
      <w:bookmarkStart w:id="4" w:name="h.hhcxcm19wxex" w:colFirst="0" w:colLast="0"/>
      <w:bookmarkEnd w:id="4"/>
      <w:proofErr w:type="spellStart"/>
      <w:r>
        <w:t>Startup</w:t>
      </w:r>
      <w:proofErr w:type="spellEnd"/>
      <w:r>
        <w:t xml:space="preserve"> </w:t>
      </w:r>
      <w:proofErr w:type="spellStart"/>
      <w:r>
        <w:t>descritpion</w:t>
      </w:r>
      <w:proofErr w:type="spellEnd"/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2"/>
        <w:gridCol w:w="4676"/>
      </w:tblGrid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Vision*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max</w:t>
            </w:r>
            <w:proofErr w:type="spellEnd"/>
            <w:r>
              <w:t xml:space="preserve"> 400 </w:t>
            </w:r>
            <w:proofErr w:type="spellStart"/>
            <w:r>
              <w:t>characters</w:t>
            </w:r>
            <w:proofErr w:type="spellEnd"/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Mission*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max</w:t>
            </w:r>
            <w:proofErr w:type="spellEnd"/>
            <w:r>
              <w:t xml:space="preserve"> 400 </w:t>
            </w:r>
            <w:proofErr w:type="spellStart"/>
            <w:r>
              <w:t>characters</w:t>
            </w:r>
            <w:proofErr w:type="spellEnd"/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Project*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max</w:t>
            </w:r>
            <w:proofErr w:type="spellEnd"/>
            <w:r>
              <w:t xml:space="preserve"> 700 </w:t>
            </w:r>
            <w:proofErr w:type="spellStart"/>
            <w:r>
              <w:t>characters</w:t>
            </w:r>
            <w:proofErr w:type="spellEnd"/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Team*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max</w:t>
            </w:r>
            <w:proofErr w:type="spellEnd"/>
            <w:r>
              <w:t xml:space="preserve"> 1000 </w:t>
            </w:r>
            <w:proofErr w:type="spellStart"/>
            <w:r>
              <w:t>characters</w:t>
            </w:r>
            <w:proofErr w:type="spellEnd"/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Product*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Max 1000 </w:t>
            </w:r>
            <w:proofErr w:type="spellStart"/>
            <w:r>
              <w:t>characters</w:t>
            </w:r>
            <w:proofErr w:type="spellEnd"/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Innovative </w:t>
            </w:r>
            <w:proofErr w:type="spellStart"/>
            <w:r>
              <w:t>aspects*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Max 700 </w:t>
            </w:r>
            <w:proofErr w:type="spellStart"/>
            <w:r>
              <w:t>characters</w:t>
            </w:r>
            <w:proofErr w:type="spellEnd"/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Patents*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lastRenderedPageBreak/>
              <w:t>Copyright*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  <w:r w:rsidRPr="000A75EC">
              <w:rPr>
                <w:lang w:val="en-US"/>
              </w:rPr>
              <w:t>Market* (description of target market and any market segments that may exist within the market)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max</w:t>
            </w:r>
            <w:proofErr w:type="spellEnd"/>
            <w:r>
              <w:t xml:space="preserve"> 400 </w:t>
            </w:r>
            <w:proofErr w:type="spellStart"/>
            <w:r>
              <w:t>characters</w:t>
            </w:r>
            <w:proofErr w:type="spellEnd"/>
          </w:p>
        </w:tc>
      </w:tr>
      <w:tr w:rsidR="00EF0DDB" w:rsidRPr="00A759AC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  <w:r w:rsidRPr="000A75EC">
              <w:rPr>
                <w:lang w:val="en-US"/>
              </w:rPr>
              <w:t>Market size (estimate value, EUR)*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</w:p>
        </w:tc>
      </w:tr>
      <w:tr w:rsidR="00EF0DDB" w:rsidRPr="00A759AC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  <w:r w:rsidRPr="000A75EC">
              <w:rPr>
                <w:lang w:val="en-US"/>
              </w:rPr>
              <w:t>Your market share one year from now*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jc w:val="left"/>
              <w:rPr>
                <w:lang w:val="en-US"/>
              </w:rPr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competitors*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max</w:t>
            </w:r>
            <w:proofErr w:type="spellEnd"/>
            <w:r>
              <w:t xml:space="preserve"> 400 </w:t>
            </w:r>
            <w:proofErr w:type="spellStart"/>
            <w:r>
              <w:t>characters</w:t>
            </w:r>
            <w:proofErr w:type="spellEnd"/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Competitive </w:t>
            </w:r>
            <w:proofErr w:type="spellStart"/>
            <w:r>
              <w:t>advantages*</w:t>
            </w:r>
            <w:proofErr w:type="spellEnd"/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max</w:t>
            </w:r>
            <w:proofErr w:type="spellEnd"/>
            <w:r>
              <w:t xml:space="preserve"> 400 </w:t>
            </w:r>
            <w:proofErr w:type="spellStart"/>
            <w:r>
              <w:t>characters</w:t>
            </w:r>
            <w:proofErr w:type="spellEnd"/>
          </w:p>
        </w:tc>
      </w:tr>
    </w:tbl>
    <w:p w:rsidR="00EF0DDB" w:rsidRDefault="00EF0DDB" w:rsidP="00EF0DDB">
      <w:pPr>
        <w:pStyle w:val="Titolo4"/>
      </w:pPr>
      <w:bookmarkStart w:id="5" w:name="h.1dxtwm8j6o6" w:colFirst="0" w:colLast="0"/>
      <w:bookmarkEnd w:id="5"/>
      <w:proofErr w:type="spellStart"/>
      <w:r>
        <w:t>Other</w:t>
      </w:r>
      <w:proofErr w:type="spellEnd"/>
      <w:r>
        <w:t xml:space="preserve"> Information</w:t>
      </w:r>
    </w:p>
    <w:tbl>
      <w:tblPr>
        <w:tblW w:w="9638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2"/>
        <w:gridCol w:w="4676"/>
      </w:tblGrid>
      <w:tr w:rsidR="00EF0DDB" w:rsidTr="00CF0540"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rPr>
                <w:lang w:val="en-US"/>
              </w:rPr>
            </w:pPr>
            <w:r w:rsidRPr="000A75EC">
              <w:rPr>
                <w:lang w:val="en-US"/>
              </w:rPr>
              <w:t>Is your startup a spin-off from another company? Is it a University spin-off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</w:pPr>
            <w:r w:rsidRPr="000A75EC">
              <w:rPr>
                <w:lang w:val="en-US"/>
              </w:rP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yes, </w:t>
            </w:r>
            <w:proofErr w:type="spellStart"/>
            <w:r>
              <w:t>briefly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</w:p>
        </w:tc>
      </w:tr>
      <w:tr w:rsidR="00EF0DDB" w:rsidTr="00CF0540"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rPr>
                <w:lang w:val="en-US"/>
              </w:rPr>
            </w:pPr>
            <w:r w:rsidRPr="000A75EC">
              <w:rPr>
                <w:lang w:val="en-US"/>
              </w:rPr>
              <w:t>Is your startup registered as an Innovative Startup at an Italian Chamber of Commerce?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>YES/NO</w:t>
            </w:r>
          </w:p>
        </w:tc>
      </w:tr>
      <w:tr w:rsidR="00EF0DDB" w:rsidTr="00CF0540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rPr>
                <w:lang w:val="en-US"/>
              </w:rPr>
            </w:pPr>
            <w:r w:rsidRPr="000A75EC">
              <w:rPr>
                <w:lang w:val="en-US"/>
              </w:rPr>
              <w:t xml:space="preserve">Do you currently are working on R&amp;D </w:t>
            </w:r>
            <w:proofErr w:type="spellStart"/>
            <w:r w:rsidRPr="000A75EC">
              <w:rPr>
                <w:lang w:val="en-US"/>
              </w:rPr>
              <w:t>activites</w:t>
            </w:r>
            <w:proofErr w:type="spellEnd"/>
            <w:r w:rsidRPr="000A75EC">
              <w:rPr>
                <w:lang w:val="en-US"/>
              </w:rPr>
              <w:t xml:space="preserve"> (such as partnerships with Universities, strategic project on an international level, investments on R&amp;D, etc..)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</w:pPr>
            <w:r w:rsidRPr="000A75EC">
              <w:rPr>
                <w:lang w:val="en-US"/>
              </w:rP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yes, </w:t>
            </w:r>
            <w:proofErr w:type="spellStart"/>
            <w:r>
              <w:t>briefly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</w:p>
        </w:tc>
      </w:tr>
    </w:tbl>
    <w:p w:rsidR="00EF0DDB" w:rsidRDefault="00EF0DDB" w:rsidP="00EF0DDB">
      <w:pPr>
        <w:pStyle w:val="Titolo4"/>
      </w:pPr>
      <w:bookmarkStart w:id="6" w:name="h.luf0tjssdff9" w:colFirst="0" w:colLast="0"/>
      <w:bookmarkEnd w:id="6"/>
      <w:proofErr w:type="spellStart"/>
      <w:r>
        <w:t>Revenue</w:t>
      </w:r>
      <w:proofErr w:type="spellEnd"/>
      <w:r>
        <w:t xml:space="preserve"> and </w:t>
      </w:r>
      <w:proofErr w:type="spellStart"/>
      <w:r>
        <w:t>employees</w:t>
      </w:r>
      <w:proofErr w:type="spellEnd"/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09"/>
        <w:gridCol w:w="2553"/>
        <w:gridCol w:w="2266"/>
        <w:gridCol w:w="2410"/>
      </w:tblGrid>
      <w:tr w:rsidR="00EF0DDB" w:rsidTr="00CF0540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Year</w:t>
            </w:r>
            <w:proofErr w:type="spellEnd"/>
          </w:p>
        </w:tc>
        <w:tc>
          <w:tcPr>
            <w:tcW w:w="2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>2013</w:t>
            </w: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>2014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>2015</w:t>
            </w:r>
          </w:p>
        </w:tc>
      </w:tr>
      <w:tr w:rsidR="00EF0DDB" w:rsidTr="00CF0540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Revenue</w:t>
            </w:r>
            <w:proofErr w:type="spellEnd"/>
            <w:r>
              <w:t xml:space="preserve"> (Eur)</w:t>
            </w:r>
          </w:p>
        </w:tc>
        <w:tc>
          <w:tcPr>
            <w:tcW w:w="2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proofErr w:type="spellStart"/>
            <w:r>
              <w:t>Employees</w:t>
            </w:r>
            <w:proofErr w:type="spellEnd"/>
          </w:p>
        </w:tc>
        <w:tc>
          <w:tcPr>
            <w:tcW w:w="2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</w:tbl>
    <w:p w:rsidR="00EF0DDB" w:rsidRDefault="00EF0DDB" w:rsidP="00EF0DDB">
      <w:pPr>
        <w:pStyle w:val="Titolo4"/>
      </w:pPr>
      <w:bookmarkStart w:id="7" w:name="h.fwbwnuk4owgh" w:colFirst="0" w:colLast="0"/>
      <w:bookmarkEnd w:id="7"/>
      <w:proofErr w:type="spellStart"/>
      <w:r>
        <w:t>Fund</w:t>
      </w:r>
      <w:proofErr w:type="spellEnd"/>
      <w:r>
        <w:t xml:space="preserve"> </w:t>
      </w:r>
      <w:proofErr w:type="spellStart"/>
      <w:r>
        <w:t>raising</w:t>
      </w:r>
      <w:proofErr w:type="spellEnd"/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2"/>
        <w:gridCol w:w="4676"/>
      </w:tblGrid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</w:pPr>
            <w:r w:rsidRPr="000A75EC">
              <w:rPr>
                <w:lang w:val="en-US"/>
              </w:rPr>
              <w:t xml:space="preserve">How much capital are you looking for? </w:t>
            </w:r>
            <w:r>
              <w:t>(EUR)*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</w:pPr>
            <w:r w:rsidRPr="000A75EC">
              <w:rPr>
                <w:lang w:val="en-US"/>
              </w:rPr>
              <w:t xml:space="preserve">How much capital did you raise to date from external sources? </w:t>
            </w:r>
            <w:r>
              <w:t>(EUR)*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</w:pP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whom</w:t>
            </w:r>
            <w:proofErr w:type="spellEnd"/>
            <w:r>
              <w:t>?*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</w:p>
        </w:tc>
      </w:tr>
    </w:tbl>
    <w:p w:rsidR="00EF0DDB" w:rsidRDefault="003369DC" w:rsidP="00EF0DDB">
      <w:pPr>
        <w:pStyle w:val="Titolo4"/>
      </w:pPr>
      <w:bookmarkStart w:id="8" w:name="h.le6nkmpu1hpe" w:colFirst="0" w:colLast="0"/>
      <w:bookmarkEnd w:id="8"/>
      <w:r>
        <w:t>SMAU</w:t>
      </w:r>
      <w:r w:rsidR="00EF0DDB">
        <w:t xml:space="preserve"> 2016 - Informazioni per l’allestimento</w:t>
      </w:r>
    </w:p>
    <w:p w:rsidR="00EF0DDB" w:rsidRDefault="00EF0DDB" w:rsidP="00EF0DDB">
      <w:pPr>
        <w:pStyle w:val="normal"/>
        <w:contextualSpacing w:val="0"/>
      </w:pP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2"/>
        <w:gridCol w:w="4676"/>
      </w:tblGrid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rPr>
                <w:lang w:val="en-US"/>
              </w:rPr>
            </w:pPr>
            <w:r w:rsidRPr="000A75EC">
              <w:rPr>
                <w:lang w:val="en-US"/>
              </w:rPr>
              <w:t>Why are you interested</w:t>
            </w:r>
            <w:r w:rsidR="003369DC">
              <w:rPr>
                <w:lang w:val="en-US"/>
              </w:rPr>
              <w:t xml:space="preserve"> in taking part in SMAU Milano 2016</w:t>
            </w:r>
            <w:r w:rsidRPr="000A75EC">
              <w:rPr>
                <w:lang w:val="en-US"/>
              </w:rPr>
              <w:t>?*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 xml:space="preserve">Max 700 </w:t>
            </w:r>
            <w:r w:rsidRPr="00044B51">
              <w:rPr>
                <w:lang w:val="en-US"/>
              </w:rPr>
              <w:t>characters</w:t>
            </w:r>
          </w:p>
        </w:tc>
      </w:tr>
      <w:tr w:rsidR="00EF0DDB" w:rsidTr="00CF0540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Pr="000A75EC" w:rsidRDefault="00EF0DDB" w:rsidP="00C67B5F">
            <w:pPr>
              <w:pStyle w:val="normal"/>
              <w:spacing w:after="0"/>
              <w:contextualSpacing w:val="0"/>
              <w:rPr>
                <w:lang w:val="en-US"/>
              </w:rPr>
            </w:pPr>
            <w:r w:rsidRPr="000A75EC">
              <w:rPr>
                <w:lang w:val="en-US"/>
              </w:rPr>
              <w:t>What kind of advertisement are you going to present to the fair visitors? Are you going to set up activities in order to involve visitors in your booth?*</w:t>
            </w: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DB" w:rsidRDefault="00EF0DDB" w:rsidP="00C67B5F">
            <w:pPr>
              <w:pStyle w:val="normal"/>
              <w:spacing w:after="0"/>
              <w:contextualSpacing w:val="0"/>
              <w:jc w:val="left"/>
            </w:pPr>
            <w:r>
              <w:t>Max 700</w:t>
            </w:r>
            <w:r w:rsidRPr="00044B51">
              <w:rPr>
                <w:lang w:val="en-US"/>
              </w:rPr>
              <w:t xml:space="preserve"> characters</w:t>
            </w:r>
          </w:p>
        </w:tc>
      </w:tr>
    </w:tbl>
    <w:p w:rsidR="00EF0DDB" w:rsidRDefault="00EF0DDB" w:rsidP="00EF0DDB">
      <w:pPr>
        <w:pStyle w:val="normal"/>
        <w:contextualSpacing w:val="0"/>
      </w:pPr>
      <w:bookmarkStart w:id="9" w:name="h.xfh7m5cpp1e4" w:colFirst="0" w:colLast="0"/>
      <w:bookmarkEnd w:id="9"/>
    </w:p>
    <w:p w:rsidR="002177B3" w:rsidRDefault="002177B3" w:rsidP="002177B3">
      <w:pPr>
        <w:pStyle w:val="normal"/>
        <w:rPr>
          <w:b/>
        </w:rPr>
      </w:pPr>
      <w:r w:rsidRPr="002177B3">
        <w:rPr>
          <w:b/>
        </w:rPr>
        <w:t>DICHIARAZIONI E AUTORIZZAZIONI</w:t>
      </w:r>
    </w:p>
    <w:p w:rsidR="002177B3" w:rsidRPr="002177B3" w:rsidRDefault="002177B3" w:rsidP="002177B3">
      <w:pPr>
        <w:pStyle w:val="normal"/>
        <w:rPr>
          <w:b/>
        </w:rPr>
      </w:pPr>
    </w:p>
    <w:p w:rsidR="002177B3" w:rsidRDefault="002177B3" w:rsidP="002177B3">
      <w:pPr>
        <w:pStyle w:val="normal"/>
      </w:pPr>
      <w:r>
        <w:t>Le presenti dichiarazioni devono essere firmate dal Legale Rappresentante.</w:t>
      </w:r>
    </w:p>
    <w:p w:rsidR="002177B3" w:rsidRDefault="002177B3" w:rsidP="002177B3">
      <w:pPr>
        <w:pStyle w:val="normal"/>
      </w:pPr>
    </w:p>
    <w:p w:rsidR="002177B3" w:rsidRPr="002177B3" w:rsidRDefault="002177B3" w:rsidP="002177B3">
      <w:pPr>
        <w:pStyle w:val="normal"/>
        <w:rPr>
          <w:b/>
        </w:rPr>
      </w:pPr>
      <w:r w:rsidRPr="002177B3">
        <w:rPr>
          <w:b/>
        </w:rPr>
        <w:t>Dichiarazione di presa visione del regolamento</w:t>
      </w:r>
    </w:p>
    <w:p w:rsidR="002177B3" w:rsidRDefault="002177B3" w:rsidP="002177B3">
      <w:pPr>
        <w:pStyle w:val="normal"/>
      </w:pPr>
      <w:r>
        <w:t>Dichiaro di avere preso visione del Regolamento ERstartup@SMAU2016.</w:t>
      </w:r>
    </w:p>
    <w:p w:rsidR="002177B3" w:rsidRDefault="002177B3" w:rsidP="002177B3">
      <w:pPr>
        <w:pStyle w:val="normal"/>
      </w:pPr>
    </w:p>
    <w:p w:rsidR="002177B3" w:rsidRDefault="002177B3" w:rsidP="002177B3">
      <w:pPr>
        <w:pStyle w:val="normal"/>
      </w:pPr>
      <w:r>
        <w:t>Dichiarazione di autenticità delle informazioni contenute nel modulo di candidatura</w:t>
      </w:r>
    </w:p>
    <w:p w:rsidR="002177B3" w:rsidRDefault="002177B3" w:rsidP="002177B3">
      <w:pPr>
        <w:pStyle w:val="normal"/>
      </w:pPr>
    </w:p>
    <w:p w:rsidR="002177B3" w:rsidRDefault="002177B3" w:rsidP="002177B3">
      <w:pPr>
        <w:pStyle w:val="normal"/>
      </w:pPr>
      <w:r>
        <w:t>Consapevole delle sanzioni penali previste per il caso di falsità in atti e dichiarazioni mendaci, così</w:t>
      </w:r>
    </w:p>
    <w:p w:rsidR="002177B3" w:rsidRDefault="002177B3" w:rsidP="002177B3">
      <w:pPr>
        <w:pStyle w:val="normal"/>
      </w:pPr>
      <w:r>
        <w:t>come stabilito dall'art.76 del D.P.R. 445 del 28/12/2000 e della conseguente possibile decadenza dai</w:t>
      </w:r>
    </w:p>
    <w:p w:rsidR="002177B3" w:rsidRDefault="002177B3" w:rsidP="002177B3">
      <w:pPr>
        <w:pStyle w:val="normal"/>
      </w:pPr>
      <w:r>
        <w:t>benefici conseguenti al provvedimento eventualmente emanato sulla base della dichiarazione non</w:t>
      </w:r>
    </w:p>
    <w:p w:rsidR="002177B3" w:rsidRDefault="002177B3" w:rsidP="002177B3">
      <w:pPr>
        <w:pStyle w:val="normal"/>
      </w:pPr>
      <w:r>
        <w:t>veritiera, dichiaro che tutte le informazioni contenute nel presente modulo di candidatura</w:t>
      </w:r>
    </w:p>
    <w:p w:rsidR="002177B3" w:rsidRDefault="002177B3" w:rsidP="002177B3">
      <w:pPr>
        <w:pStyle w:val="normal"/>
      </w:pPr>
      <w:r>
        <w:t>corrispondono al vero.</w:t>
      </w:r>
    </w:p>
    <w:p w:rsidR="002177B3" w:rsidRDefault="002177B3" w:rsidP="002177B3">
      <w:pPr>
        <w:pStyle w:val="normal"/>
      </w:pPr>
    </w:p>
    <w:p w:rsidR="002177B3" w:rsidRDefault="002177B3" w:rsidP="002177B3">
      <w:pPr>
        <w:pStyle w:val="normal"/>
      </w:pPr>
      <w:r>
        <w:t>Data e Firma del legale Rappresentante</w:t>
      </w:r>
    </w:p>
    <w:p w:rsidR="002177B3" w:rsidRDefault="002177B3" w:rsidP="002177B3">
      <w:pPr>
        <w:pStyle w:val="normal"/>
      </w:pPr>
    </w:p>
    <w:p w:rsidR="002177B3" w:rsidRDefault="002177B3" w:rsidP="002177B3">
      <w:pPr>
        <w:pStyle w:val="normal"/>
      </w:pPr>
    </w:p>
    <w:sectPr w:rsidR="002177B3" w:rsidSect="001F4DE8">
      <w:headerReference w:type="default" r:id="rId11"/>
      <w:footerReference w:type="default" r:id="rId12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5F" w:rsidRDefault="00C67B5F">
      <w:r>
        <w:separator/>
      </w:r>
    </w:p>
  </w:endnote>
  <w:endnote w:type="continuationSeparator" w:id="0">
    <w:p w:rsidR="00C67B5F" w:rsidRDefault="00C6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5F" w:rsidRDefault="00C67B5F" w:rsidP="008678DF">
    <w:pPr>
      <w:pBdr>
        <w:top w:val="single" w:sz="4" w:space="1" w:color="auto"/>
      </w:pBdr>
      <w:rPr>
        <w:rFonts w:cs="Tahoma"/>
        <w:bCs/>
        <w:sz w:val="20"/>
        <w:szCs w:val="20"/>
      </w:rPr>
    </w:pPr>
    <w:r>
      <w:rPr>
        <w:rFonts w:cs="Tahoma"/>
        <w:bCs/>
        <w:sz w:val="20"/>
        <w:szCs w:val="20"/>
      </w:rPr>
      <w:t>ERStartUp@SMAU2016</w:t>
    </w:r>
    <w:r w:rsidRPr="007564E3">
      <w:rPr>
        <w:rFonts w:cs="Tahoma"/>
        <w:bCs/>
        <w:sz w:val="20"/>
        <w:szCs w:val="20"/>
      </w:rPr>
      <w:t xml:space="preserve"> – Regolamento – Ver. </w:t>
    </w:r>
    <w:r>
      <w:rPr>
        <w:rFonts w:cs="Tahoma"/>
        <w:bCs/>
        <w:sz w:val="20"/>
        <w:szCs w:val="20"/>
      </w:rPr>
      <w:t>1</w:t>
    </w:r>
    <w:r w:rsidRPr="007564E3">
      <w:rPr>
        <w:rFonts w:cs="Tahoma"/>
        <w:bCs/>
        <w:sz w:val="20"/>
        <w:szCs w:val="20"/>
      </w:rPr>
      <w:t>.0</w:t>
    </w:r>
    <w:r>
      <w:rPr>
        <w:rFonts w:cs="Tahoma"/>
        <w:bCs/>
        <w:sz w:val="20"/>
        <w:szCs w:val="20"/>
      </w:rPr>
      <w:t xml:space="preserve"> aggiornata al </w:t>
    </w:r>
    <w:fldSimple w:instr=" DATE   \* MERGEFORMAT ">
      <w:r w:rsidR="00A759AC" w:rsidRPr="00A759AC">
        <w:rPr>
          <w:rFonts w:cs="Tahoma"/>
          <w:bCs/>
          <w:noProof/>
          <w:sz w:val="20"/>
          <w:szCs w:val="20"/>
        </w:rPr>
        <w:t>08/09/2016</w:t>
      </w:r>
    </w:fldSimple>
  </w:p>
  <w:p w:rsidR="00C67B5F" w:rsidRPr="007564E3" w:rsidRDefault="00CC04E4" w:rsidP="007564E3">
    <w:pPr>
      <w:pBdr>
        <w:top w:val="single" w:sz="4" w:space="1" w:color="auto"/>
      </w:pBdr>
      <w:jc w:val="right"/>
      <w:rPr>
        <w:rFonts w:cs="Tahoma"/>
        <w:sz w:val="20"/>
        <w:szCs w:val="20"/>
      </w:rPr>
    </w:pPr>
    <w:r w:rsidRPr="007564E3">
      <w:rPr>
        <w:rStyle w:val="Numeropagina"/>
        <w:rFonts w:cs="Tahoma"/>
        <w:sz w:val="20"/>
        <w:szCs w:val="20"/>
      </w:rPr>
      <w:fldChar w:fldCharType="begin"/>
    </w:r>
    <w:r w:rsidR="00C67B5F" w:rsidRPr="007564E3">
      <w:rPr>
        <w:rStyle w:val="Numeropagina"/>
        <w:rFonts w:cs="Tahoma"/>
        <w:sz w:val="20"/>
        <w:szCs w:val="20"/>
      </w:rPr>
      <w:instrText xml:space="preserve"> PAGE </w:instrText>
    </w:r>
    <w:r w:rsidRPr="007564E3">
      <w:rPr>
        <w:rStyle w:val="Numeropagina"/>
        <w:rFonts w:cs="Tahoma"/>
        <w:sz w:val="20"/>
        <w:szCs w:val="20"/>
      </w:rPr>
      <w:fldChar w:fldCharType="separate"/>
    </w:r>
    <w:r w:rsidR="00A759AC">
      <w:rPr>
        <w:rStyle w:val="Numeropagina"/>
        <w:rFonts w:cs="Tahoma"/>
        <w:noProof/>
        <w:sz w:val="20"/>
        <w:szCs w:val="20"/>
      </w:rPr>
      <w:t>4</w:t>
    </w:r>
    <w:r w:rsidRPr="007564E3">
      <w:rPr>
        <w:rStyle w:val="Numeropagina"/>
        <w:rFonts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5F" w:rsidRDefault="00C67B5F">
      <w:r>
        <w:separator/>
      </w:r>
    </w:p>
  </w:footnote>
  <w:footnote w:type="continuationSeparator" w:id="0">
    <w:p w:rsidR="00C67B5F" w:rsidRDefault="00C6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87"/>
      <w:gridCol w:w="3290"/>
    </w:tblGrid>
    <w:tr w:rsidR="00C67B5F" w:rsidTr="00780F65">
      <w:tc>
        <w:tcPr>
          <w:tcW w:w="6487" w:type="dxa"/>
          <w:vAlign w:val="center"/>
        </w:tcPr>
        <w:p w:rsidR="00C67B5F" w:rsidRDefault="00C67B5F" w:rsidP="00780F6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895751" cy="267419"/>
                <wp:effectExtent l="19050" t="0" r="9249" b="0"/>
                <wp:docPr id="1" name="Immagine 0" descr="LogoR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ER.png"/>
                        <pic:cNvPicPr/>
                      </pic:nvPicPr>
                      <pic:blipFill>
                        <a:blip r:embed="rId1"/>
                        <a:srcRect t="17778" b="133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751" cy="267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33FA2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4216017</wp:posOffset>
                </wp:positionH>
                <wp:positionV relativeFrom="paragraph">
                  <wp:posOffset>0</wp:posOffset>
                </wp:positionV>
                <wp:extent cx="1918083" cy="405442"/>
                <wp:effectExtent l="19050" t="0" r="3810" b="0"/>
                <wp:wrapSquare wrapText="bothSides"/>
                <wp:docPr id="8" name="Immagine 2" descr="marchio start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 start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90" w:type="dxa"/>
          <w:vAlign w:val="center"/>
        </w:tcPr>
        <w:p w:rsidR="00C67B5F" w:rsidRDefault="00C67B5F" w:rsidP="00780F6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51294" cy="545859"/>
                <wp:effectExtent l="19050" t="0" r="0" b="0"/>
                <wp:docPr id="2" name="Immagine 1" descr="logo_aster_medium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ster_medium (1)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362" cy="548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7B5F" w:rsidRPr="00851458" w:rsidRDefault="00C67B5F" w:rsidP="008514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00000002"/>
    <w:multiLevelType w:val="singleLevel"/>
    <w:tmpl w:val="74D818C4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Outline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765723"/>
    <w:multiLevelType w:val="hybridMultilevel"/>
    <w:tmpl w:val="7B0C08EC"/>
    <w:lvl w:ilvl="0" w:tplc="00000002">
      <w:numFmt w:val="bullet"/>
      <w:lvlText w:val="-"/>
      <w:lvlJc w:val="left"/>
      <w:pPr>
        <w:ind w:left="788" w:hanging="360"/>
      </w:pPr>
      <w:rPr>
        <w:rFonts w:ascii="Tahom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01A0163D"/>
    <w:multiLevelType w:val="singleLevel"/>
    <w:tmpl w:val="D5268D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7904FA1"/>
    <w:multiLevelType w:val="hybridMultilevel"/>
    <w:tmpl w:val="BAD02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00B94"/>
    <w:multiLevelType w:val="hybridMultilevel"/>
    <w:tmpl w:val="D2EC3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B314A"/>
    <w:multiLevelType w:val="hybridMultilevel"/>
    <w:tmpl w:val="B90A6044"/>
    <w:lvl w:ilvl="0" w:tplc="20BADBA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4C30FF"/>
    <w:multiLevelType w:val="hybridMultilevel"/>
    <w:tmpl w:val="BB46E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35EA0"/>
    <w:multiLevelType w:val="hybridMultilevel"/>
    <w:tmpl w:val="E84AF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94280"/>
    <w:multiLevelType w:val="multilevel"/>
    <w:tmpl w:val="EFB4866A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1E514AAF"/>
    <w:multiLevelType w:val="hybridMultilevel"/>
    <w:tmpl w:val="CB703374"/>
    <w:lvl w:ilvl="0" w:tplc="0410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8D095B"/>
    <w:multiLevelType w:val="hybridMultilevel"/>
    <w:tmpl w:val="1F1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979B9"/>
    <w:multiLevelType w:val="hybridMultilevel"/>
    <w:tmpl w:val="E64EE04A"/>
    <w:lvl w:ilvl="0" w:tplc="9A960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2B78F8"/>
    <w:multiLevelType w:val="hybridMultilevel"/>
    <w:tmpl w:val="19820B7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0B2218"/>
    <w:multiLevelType w:val="hybridMultilevel"/>
    <w:tmpl w:val="34D0A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933C4"/>
    <w:multiLevelType w:val="hybridMultilevel"/>
    <w:tmpl w:val="43B85CB8"/>
    <w:lvl w:ilvl="0" w:tplc="00000002"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B7089"/>
    <w:multiLevelType w:val="hybridMultilevel"/>
    <w:tmpl w:val="240E9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714CD"/>
    <w:multiLevelType w:val="hybridMultilevel"/>
    <w:tmpl w:val="76843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D2FD6"/>
    <w:multiLevelType w:val="hybridMultilevel"/>
    <w:tmpl w:val="9F609A9C"/>
    <w:lvl w:ilvl="0" w:tplc="9A960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CB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D6F7C"/>
    <w:multiLevelType w:val="hybridMultilevel"/>
    <w:tmpl w:val="02D2A0F8"/>
    <w:lvl w:ilvl="0" w:tplc="88B4C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C2766"/>
    <w:multiLevelType w:val="hybridMultilevel"/>
    <w:tmpl w:val="60285708"/>
    <w:lvl w:ilvl="0" w:tplc="9A960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4C2E88"/>
    <w:multiLevelType w:val="hybridMultilevel"/>
    <w:tmpl w:val="82B8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587159"/>
    <w:multiLevelType w:val="hybridMultilevel"/>
    <w:tmpl w:val="2242B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377D3"/>
    <w:multiLevelType w:val="hybridMultilevel"/>
    <w:tmpl w:val="32F2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96C29"/>
    <w:multiLevelType w:val="hybridMultilevel"/>
    <w:tmpl w:val="5648A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35105"/>
    <w:multiLevelType w:val="hybridMultilevel"/>
    <w:tmpl w:val="C31ED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24D22"/>
    <w:multiLevelType w:val="hybridMultilevel"/>
    <w:tmpl w:val="05FE3C26"/>
    <w:lvl w:ilvl="0" w:tplc="9E56EBB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9A9604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565018"/>
    <w:multiLevelType w:val="hybridMultilevel"/>
    <w:tmpl w:val="B8FE6364"/>
    <w:lvl w:ilvl="0" w:tplc="0000000E">
      <w:numFmt w:val="bullet"/>
      <w:lvlText w:val="-"/>
      <w:lvlJc w:val="left"/>
      <w:pPr>
        <w:ind w:left="720" w:hanging="360"/>
      </w:pPr>
      <w:rPr>
        <w:rFonts w:ascii="Lucida Bright" w:hAnsi="Lucida Bright" w:hint="default"/>
        <w:smallCaps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C0C8E"/>
    <w:multiLevelType w:val="hybridMultilevel"/>
    <w:tmpl w:val="C7464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F77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>
    <w:nsid w:val="6FB5313D"/>
    <w:multiLevelType w:val="hybridMultilevel"/>
    <w:tmpl w:val="47F4E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5626F"/>
    <w:multiLevelType w:val="hybridMultilevel"/>
    <w:tmpl w:val="02B093B6"/>
    <w:lvl w:ilvl="0" w:tplc="9A960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>
    <w:nsid w:val="7A0C622C"/>
    <w:multiLevelType w:val="hybridMultilevel"/>
    <w:tmpl w:val="FC04DA06"/>
    <w:lvl w:ilvl="0" w:tplc="0410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36"/>
  </w:num>
  <w:num w:numId="5">
    <w:abstractNumId w:val="18"/>
  </w:num>
  <w:num w:numId="6">
    <w:abstractNumId w:val="25"/>
  </w:num>
  <w:num w:numId="7">
    <w:abstractNumId w:val="17"/>
  </w:num>
  <w:num w:numId="8">
    <w:abstractNumId w:val="3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27"/>
  </w:num>
  <w:num w:numId="16">
    <w:abstractNumId w:val="19"/>
  </w:num>
  <w:num w:numId="17">
    <w:abstractNumId w:val="31"/>
  </w:num>
  <w:num w:numId="18">
    <w:abstractNumId w:val="20"/>
  </w:num>
  <w:num w:numId="19">
    <w:abstractNumId w:val="7"/>
  </w:num>
  <w:num w:numId="20">
    <w:abstractNumId w:val="30"/>
  </w:num>
  <w:num w:numId="21">
    <w:abstractNumId w:val="37"/>
  </w:num>
  <w:num w:numId="22">
    <w:abstractNumId w:val="22"/>
  </w:num>
  <w:num w:numId="23">
    <w:abstractNumId w:val="29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5"/>
  </w:num>
  <w:num w:numId="27">
    <w:abstractNumId w:val="24"/>
  </w:num>
  <w:num w:numId="28">
    <w:abstractNumId w:val="15"/>
  </w:num>
  <w:num w:numId="29">
    <w:abstractNumId w:val="11"/>
  </w:num>
  <w:num w:numId="30">
    <w:abstractNumId w:val="21"/>
  </w:num>
  <w:num w:numId="31">
    <w:abstractNumId w:val="9"/>
  </w:num>
  <w:num w:numId="32">
    <w:abstractNumId w:val="33"/>
  </w:num>
  <w:num w:numId="33">
    <w:abstractNumId w:val="13"/>
  </w:num>
  <w:num w:numId="34">
    <w:abstractNumId w:val="16"/>
  </w:num>
  <w:num w:numId="35">
    <w:abstractNumId w:val="28"/>
  </w:num>
  <w:num w:numId="36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A1C44"/>
    <w:rsid w:val="000053A6"/>
    <w:rsid w:val="00005DE1"/>
    <w:rsid w:val="00007096"/>
    <w:rsid w:val="00010E6C"/>
    <w:rsid w:val="00011EF8"/>
    <w:rsid w:val="00022327"/>
    <w:rsid w:val="000228C3"/>
    <w:rsid w:val="00024B79"/>
    <w:rsid w:val="00026FB6"/>
    <w:rsid w:val="00030A5E"/>
    <w:rsid w:val="00032201"/>
    <w:rsid w:val="00032F66"/>
    <w:rsid w:val="0003409A"/>
    <w:rsid w:val="00034C49"/>
    <w:rsid w:val="00034D64"/>
    <w:rsid w:val="00037690"/>
    <w:rsid w:val="0004054F"/>
    <w:rsid w:val="0004080B"/>
    <w:rsid w:val="00042B00"/>
    <w:rsid w:val="000446E0"/>
    <w:rsid w:val="000452D3"/>
    <w:rsid w:val="00046040"/>
    <w:rsid w:val="000462D8"/>
    <w:rsid w:val="000506EB"/>
    <w:rsid w:val="00056AC8"/>
    <w:rsid w:val="00056B5F"/>
    <w:rsid w:val="000675F6"/>
    <w:rsid w:val="00072717"/>
    <w:rsid w:val="00073780"/>
    <w:rsid w:val="0007774F"/>
    <w:rsid w:val="00081C23"/>
    <w:rsid w:val="00085EA7"/>
    <w:rsid w:val="00087B92"/>
    <w:rsid w:val="00087D38"/>
    <w:rsid w:val="000926F7"/>
    <w:rsid w:val="000947A8"/>
    <w:rsid w:val="000A111E"/>
    <w:rsid w:val="000A3331"/>
    <w:rsid w:val="000A3A65"/>
    <w:rsid w:val="000C1242"/>
    <w:rsid w:val="000C6E60"/>
    <w:rsid w:val="000D3965"/>
    <w:rsid w:val="000D48DB"/>
    <w:rsid w:val="000D5B88"/>
    <w:rsid w:val="000E217E"/>
    <w:rsid w:val="000E2C87"/>
    <w:rsid w:val="000E3A5E"/>
    <w:rsid w:val="000E5435"/>
    <w:rsid w:val="000F12E7"/>
    <w:rsid w:val="000F38D0"/>
    <w:rsid w:val="000F512B"/>
    <w:rsid w:val="00112C1E"/>
    <w:rsid w:val="001207F8"/>
    <w:rsid w:val="0012096D"/>
    <w:rsid w:val="00124143"/>
    <w:rsid w:val="00124EF8"/>
    <w:rsid w:val="00125B38"/>
    <w:rsid w:val="00140E44"/>
    <w:rsid w:val="00144911"/>
    <w:rsid w:val="00146A34"/>
    <w:rsid w:val="001513A3"/>
    <w:rsid w:val="001604DF"/>
    <w:rsid w:val="00163C0A"/>
    <w:rsid w:val="0017618A"/>
    <w:rsid w:val="001A5B28"/>
    <w:rsid w:val="001A75E2"/>
    <w:rsid w:val="001B6EE9"/>
    <w:rsid w:val="001C1398"/>
    <w:rsid w:val="001C3217"/>
    <w:rsid w:val="001C4359"/>
    <w:rsid w:val="001C6381"/>
    <w:rsid w:val="001C6C18"/>
    <w:rsid w:val="001D3CDB"/>
    <w:rsid w:val="001E5C27"/>
    <w:rsid w:val="001F12AF"/>
    <w:rsid w:val="001F271A"/>
    <w:rsid w:val="001F369F"/>
    <w:rsid w:val="001F4D1A"/>
    <w:rsid w:val="001F4DE8"/>
    <w:rsid w:val="001F61FB"/>
    <w:rsid w:val="0020680C"/>
    <w:rsid w:val="0021146B"/>
    <w:rsid w:val="00211B5C"/>
    <w:rsid w:val="00212E6E"/>
    <w:rsid w:val="00213581"/>
    <w:rsid w:val="00214850"/>
    <w:rsid w:val="002148AC"/>
    <w:rsid w:val="002177B3"/>
    <w:rsid w:val="00221220"/>
    <w:rsid w:val="00224168"/>
    <w:rsid w:val="00226928"/>
    <w:rsid w:val="002428AF"/>
    <w:rsid w:val="002451A0"/>
    <w:rsid w:val="00253A42"/>
    <w:rsid w:val="00254850"/>
    <w:rsid w:val="002564A4"/>
    <w:rsid w:val="00256DB4"/>
    <w:rsid w:val="002666CD"/>
    <w:rsid w:val="00272CBA"/>
    <w:rsid w:val="00282A08"/>
    <w:rsid w:val="00285105"/>
    <w:rsid w:val="00296AD6"/>
    <w:rsid w:val="002972A3"/>
    <w:rsid w:val="00297E11"/>
    <w:rsid w:val="002A1C44"/>
    <w:rsid w:val="002A364E"/>
    <w:rsid w:val="002A3AAD"/>
    <w:rsid w:val="002A40F2"/>
    <w:rsid w:val="002A4EE8"/>
    <w:rsid w:val="002C0249"/>
    <w:rsid w:val="002C0BC7"/>
    <w:rsid w:val="002C4011"/>
    <w:rsid w:val="002C767A"/>
    <w:rsid w:val="002D0673"/>
    <w:rsid w:val="002D0685"/>
    <w:rsid w:val="002D2FF3"/>
    <w:rsid w:val="002E38AD"/>
    <w:rsid w:val="002F1BAC"/>
    <w:rsid w:val="002F57D8"/>
    <w:rsid w:val="002F6F55"/>
    <w:rsid w:val="002F7B2E"/>
    <w:rsid w:val="00301492"/>
    <w:rsid w:val="003025F5"/>
    <w:rsid w:val="00303046"/>
    <w:rsid w:val="00304A74"/>
    <w:rsid w:val="00307EA2"/>
    <w:rsid w:val="00313110"/>
    <w:rsid w:val="00316FAD"/>
    <w:rsid w:val="003231B5"/>
    <w:rsid w:val="00326924"/>
    <w:rsid w:val="00330901"/>
    <w:rsid w:val="003369DC"/>
    <w:rsid w:val="0034018F"/>
    <w:rsid w:val="00342050"/>
    <w:rsid w:val="003431A9"/>
    <w:rsid w:val="0035280C"/>
    <w:rsid w:val="00360F0F"/>
    <w:rsid w:val="00362A49"/>
    <w:rsid w:val="0036705E"/>
    <w:rsid w:val="003746A2"/>
    <w:rsid w:val="00377690"/>
    <w:rsid w:val="003831FE"/>
    <w:rsid w:val="003862F9"/>
    <w:rsid w:val="003911D0"/>
    <w:rsid w:val="003924B4"/>
    <w:rsid w:val="003B3FD7"/>
    <w:rsid w:val="003B5360"/>
    <w:rsid w:val="003B56CB"/>
    <w:rsid w:val="003C2C03"/>
    <w:rsid w:val="003C3060"/>
    <w:rsid w:val="003D0374"/>
    <w:rsid w:val="003D52AA"/>
    <w:rsid w:val="003D5B09"/>
    <w:rsid w:val="003E44A0"/>
    <w:rsid w:val="003F51D5"/>
    <w:rsid w:val="00402C44"/>
    <w:rsid w:val="00405BBE"/>
    <w:rsid w:val="00406557"/>
    <w:rsid w:val="004174B8"/>
    <w:rsid w:val="004177D1"/>
    <w:rsid w:val="00426D9C"/>
    <w:rsid w:val="00431E27"/>
    <w:rsid w:val="004329ED"/>
    <w:rsid w:val="004575FE"/>
    <w:rsid w:val="00461ECA"/>
    <w:rsid w:val="00464255"/>
    <w:rsid w:val="00464C0A"/>
    <w:rsid w:val="004705DD"/>
    <w:rsid w:val="00471A57"/>
    <w:rsid w:val="00476A7C"/>
    <w:rsid w:val="00476EAA"/>
    <w:rsid w:val="0048246F"/>
    <w:rsid w:val="004842DB"/>
    <w:rsid w:val="0048448E"/>
    <w:rsid w:val="00484A75"/>
    <w:rsid w:val="0048622E"/>
    <w:rsid w:val="004864F2"/>
    <w:rsid w:val="00491120"/>
    <w:rsid w:val="0049593A"/>
    <w:rsid w:val="004A4366"/>
    <w:rsid w:val="004A70D0"/>
    <w:rsid w:val="004A71AC"/>
    <w:rsid w:val="004B0968"/>
    <w:rsid w:val="004B4466"/>
    <w:rsid w:val="004B4E4B"/>
    <w:rsid w:val="004B6613"/>
    <w:rsid w:val="004B68DD"/>
    <w:rsid w:val="004C25F9"/>
    <w:rsid w:val="004D2D41"/>
    <w:rsid w:val="004F46DA"/>
    <w:rsid w:val="004F55CA"/>
    <w:rsid w:val="00503445"/>
    <w:rsid w:val="005038C1"/>
    <w:rsid w:val="005104DA"/>
    <w:rsid w:val="00510D35"/>
    <w:rsid w:val="00512525"/>
    <w:rsid w:val="005126C4"/>
    <w:rsid w:val="0051567E"/>
    <w:rsid w:val="00521C12"/>
    <w:rsid w:val="005258F2"/>
    <w:rsid w:val="00527908"/>
    <w:rsid w:val="00534F4E"/>
    <w:rsid w:val="005362C1"/>
    <w:rsid w:val="00537573"/>
    <w:rsid w:val="00543AB1"/>
    <w:rsid w:val="00544FC2"/>
    <w:rsid w:val="0054518F"/>
    <w:rsid w:val="005468CD"/>
    <w:rsid w:val="005530A1"/>
    <w:rsid w:val="00554FA6"/>
    <w:rsid w:val="00563D67"/>
    <w:rsid w:val="0056520B"/>
    <w:rsid w:val="005661EE"/>
    <w:rsid w:val="00567C4B"/>
    <w:rsid w:val="0057317E"/>
    <w:rsid w:val="005750A2"/>
    <w:rsid w:val="00576736"/>
    <w:rsid w:val="0058694F"/>
    <w:rsid w:val="00587243"/>
    <w:rsid w:val="00590158"/>
    <w:rsid w:val="00592B2C"/>
    <w:rsid w:val="00596181"/>
    <w:rsid w:val="00597C18"/>
    <w:rsid w:val="00597D4A"/>
    <w:rsid w:val="005A6D31"/>
    <w:rsid w:val="005B09F3"/>
    <w:rsid w:val="005B1208"/>
    <w:rsid w:val="005B4175"/>
    <w:rsid w:val="005B4DB5"/>
    <w:rsid w:val="005B61B3"/>
    <w:rsid w:val="005B61DD"/>
    <w:rsid w:val="005C5C28"/>
    <w:rsid w:val="005C70B0"/>
    <w:rsid w:val="005D01C8"/>
    <w:rsid w:val="005E15B2"/>
    <w:rsid w:val="005E2F2E"/>
    <w:rsid w:val="005E5936"/>
    <w:rsid w:val="005E6F65"/>
    <w:rsid w:val="005F1714"/>
    <w:rsid w:val="005F425E"/>
    <w:rsid w:val="006011CD"/>
    <w:rsid w:val="006027B8"/>
    <w:rsid w:val="00604491"/>
    <w:rsid w:val="006065BC"/>
    <w:rsid w:val="00606A8D"/>
    <w:rsid w:val="00606CB9"/>
    <w:rsid w:val="006077D2"/>
    <w:rsid w:val="00612D06"/>
    <w:rsid w:val="00615A76"/>
    <w:rsid w:val="00615CA5"/>
    <w:rsid w:val="00625498"/>
    <w:rsid w:val="00634C26"/>
    <w:rsid w:val="00637F40"/>
    <w:rsid w:val="00640531"/>
    <w:rsid w:val="00644785"/>
    <w:rsid w:val="00647A30"/>
    <w:rsid w:val="006514A1"/>
    <w:rsid w:val="00651D0F"/>
    <w:rsid w:val="00660A77"/>
    <w:rsid w:val="00661FB0"/>
    <w:rsid w:val="00662095"/>
    <w:rsid w:val="00664B43"/>
    <w:rsid w:val="0066692A"/>
    <w:rsid w:val="00672850"/>
    <w:rsid w:val="006757BF"/>
    <w:rsid w:val="00676E75"/>
    <w:rsid w:val="00681432"/>
    <w:rsid w:val="006915CB"/>
    <w:rsid w:val="00692A01"/>
    <w:rsid w:val="00694B00"/>
    <w:rsid w:val="00695E06"/>
    <w:rsid w:val="006964DD"/>
    <w:rsid w:val="006A1F06"/>
    <w:rsid w:val="006A330B"/>
    <w:rsid w:val="006A3A24"/>
    <w:rsid w:val="006A7914"/>
    <w:rsid w:val="006B3923"/>
    <w:rsid w:val="006B413C"/>
    <w:rsid w:val="006B5BFA"/>
    <w:rsid w:val="006B7B3A"/>
    <w:rsid w:val="006C0E54"/>
    <w:rsid w:val="006C25A0"/>
    <w:rsid w:val="006C2735"/>
    <w:rsid w:val="006C3081"/>
    <w:rsid w:val="006C444C"/>
    <w:rsid w:val="006C4DF9"/>
    <w:rsid w:val="006C6D18"/>
    <w:rsid w:val="006C7409"/>
    <w:rsid w:val="006E2B2B"/>
    <w:rsid w:val="006E4CC9"/>
    <w:rsid w:val="006E5394"/>
    <w:rsid w:val="006E7DF3"/>
    <w:rsid w:val="0070085C"/>
    <w:rsid w:val="00701A10"/>
    <w:rsid w:val="00702F43"/>
    <w:rsid w:val="00704992"/>
    <w:rsid w:val="0070590D"/>
    <w:rsid w:val="0070725F"/>
    <w:rsid w:val="00707308"/>
    <w:rsid w:val="00707677"/>
    <w:rsid w:val="00714127"/>
    <w:rsid w:val="00721BD9"/>
    <w:rsid w:val="007236E1"/>
    <w:rsid w:val="00727EBC"/>
    <w:rsid w:val="00730DD8"/>
    <w:rsid w:val="00734F9C"/>
    <w:rsid w:val="00735AF1"/>
    <w:rsid w:val="00737CDB"/>
    <w:rsid w:val="0074322F"/>
    <w:rsid w:val="00756247"/>
    <w:rsid w:val="007564E3"/>
    <w:rsid w:val="00756ADC"/>
    <w:rsid w:val="007577E0"/>
    <w:rsid w:val="00757BB1"/>
    <w:rsid w:val="007645C6"/>
    <w:rsid w:val="00774A45"/>
    <w:rsid w:val="007753C4"/>
    <w:rsid w:val="0077544E"/>
    <w:rsid w:val="00780F65"/>
    <w:rsid w:val="00783DD8"/>
    <w:rsid w:val="00784F8C"/>
    <w:rsid w:val="0079478E"/>
    <w:rsid w:val="00796F80"/>
    <w:rsid w:val="007A396C"/>
    <w:rsid w:val="007B10F0"/>
    <w:rsid w:val="007B1224"/>
    <w:rsid w:val="007B3E0F"/>
    <w:rsid w:val="007B4456"/>
    <w:rsid w:val="007B7E39"/>
    <w:rsid w:val="007C213C"/>
    <w:rsid w:val="007C3E1C"/>
    <w:rsid w:val="007C3FEF"/>
    <w:rsid w:val="007C73D9"/>
    <w:rsid w:val="007D07A0"/>
    <w:rsid w:val="007D0FA0"/>
    <w:rsid w:val="007D63A2"/>
    <w:rsid w:val="007D6962"/>
    <w:rsid w:val="007E3109"/>
    <w:rsid w:val="007E4327"/>
    <w:rsid w:val="007F32DA"/>
    <w:rsid w:val="007F6D84"/>
    <w:rsid w:val="007F70C5"/>
    <w:rsid w:val="00802AC0"/>
    <w:rsid w:val="00805093"/>
    <w:rsid w:val="00805324"/>
    <w:rsid w:val="0080566C"/>
    <w:rsid w:val="008068A2"/>
    <w:rsid w:val="008077C7"/>
    <w:rsid w:val="008121B1"/>
    <w:rsid w:val="00812F81"/>
    <w:rsid w:val="008140FE"/>
    <w:rsid w:val="00824597"/>
    <w:rsid w:val="00824FFC"/>
    <w:rsid w:val="00830524"/>
    <w:rsid w:val="008308D0"/>
    <w:rsid w:val="00831AF9"/>
    <w:rsid w:val="00834276"/>
    <w:rsid w:val="00836447"/>
    <w:rsid w:val="00836B91"/>
    <w:rsid w:val="00841EC8"/>
    <w:rsid w:val="0084565F"/>
    <w:rsid w:val="00847E80"/>
    <w:rsid w:val="008504E1"/>
    <w:rsid w:val="00850FFC"/>
    <w:rsid w:val="00851458"/>
    <w:rsid w:val="008568CF"/>
    <w:rsid w:val="00860F25"/>
    <w:rsid w:val="00861B66"/>
    <w:rsid w:val="00865743"/>
    <w:rsid w:val="008678DF"/>
    <w:rsid w:val="00870BE0"/>
    <w:rsid w:val="00873003"/>
    <w:rsid w:val="00875C33"/>
    <w:rsid w:val="00887133"/>
    <w:rsid w:val="00897E4A"/>
    <w:rsid w:val="008A181D"/>
    <w:rsid w:val="008B01B2"/>
    <w:rsid w:val="008B0C55"/>
    <w:rsid w:val="008B3A04"/>
    <w:rsid w:val="008B651F"/>
    <w:rsid w:val="008C14EC"/>
    <w:rsid w:val="008C4229"/>
    <w:rsid w:val="008C4B1C"/>
    <w:rsid w:val="008D5A92"/>
    <w:rsid w:val="008D64FB"/>
    <w:rsid w:val="008E3355"/>
    <w:rsid w:val="008E4516"/>
    <w:rsid w:val="008E5734"/>
    <w:rsid w:val="008E62DD"/>
    <w:rsid w:val="008E6D8F"/>
    <w:rsid w:val="008F36A0"/>
    <w:rsid w:val="008F3D7E"/>
    <w:rsid w:val="0090019D"/>
    <w:rsid w:val="00902C7E"/>
    <w:rsid w:val="00911192"/>
    <w:rsid w:val="00912B0E"/>
    <w:rsid w:val="00913D01"/>
    <w:rsid w:val="00914028"/>
    <w:rsid w:val="00914E43"/>
    <w:rsid w:val="009207D6"/>
    <w:rsid w:val="00921A03"/>
    <w:rsid w:val="00923730"/>
    <w:rsid w:val="00924041"/>
    <w:rsid w:val="00924E50"/>
    <w:rsid w:val="0092785E"/>
    <w:rsid w:val="009301AF"/>
    <w:rsid w:val="0093587D"/>
    <w:rsid w:val="0094149E"/>
    <w:rsid w:val="00941AC8"/>
    <w:rsid w:val="00941E56"/>
    <w:rsid w:val="00945366"/>
    <w:rsid w:val="00945879"/>
    <w:rsid w:val="009539AC"/>
    <w:rsid w:val="00956FDE"/>
    <w:rsid w:val="009664E9"/>
    <w:rsid w:val="0097026A"/>
    <w:rsid w:val="009711DF"/>
    <w:rsid w:val="0097124C"/>
    <w:rsid w:val="00971445"/>
    <w:rsid w:val="0097520A"/>
    <w:rsid w:val="0097630B"/>
    <w:rsid w:val="0098670C"/>
    <w:rsid w:val="00991926"/>
    <w:rsid w:val="00995A5B"/>
    <w:rsid w:val="009A088C"/>
    <w:rsid w:val="009A2124"/>
    <w:rsid w:val="009A523C"/>
    <w:rsid w:val="009A568D"/>
    <w:rsid w:val="009B0BB6"/>
    <w:rsid w:val="009B59F4"/>
    <w:rsid w:val="009C5E62"/>
    <w:rsid w:val="009D149C"/>
    <w:rsid w:val="009D18C3"/>
    <w:rsid w:val="009D1DCD"/>
    <w:rsid w:val="009D2841"/>
    <w:rsid w:val="009D694F"/>
    <w:rsid w:val="009E2436"/>
    <w:rsid w:val="009E2857"/>
    <w:rsid w:val="009E44C3"/>
    <w:rsid w:val="00A01560"/>
    <w:rsid w:val="00A028F3"/>
    <w:rsid w:val="00A02A18"/>
    <w:rsid w:val="00A05140"/>
    <w:rsid w:val="00A06075"/>
    <w:rsid w:val="00A100F0"/>
    <w:rsid w:val="00A164CA"/>
    <w:rsid w:val="00A2007C"/>
    <w:rsid w:val="00A21CC0"/>
    <w:rsid w:val="00A30EAE"/>
    <w:rsid w:val="00A3234F"/>
    <w:rsid w:val="00A32E2E"/>
    <w:rsid w:val="00A34432"/>
    <w:rsid w:val="00A34DA6"/>
    <w:rsid w:val="00A37889"/>
    <w:rsid w:val="00A378D8"/>
    <w:rsid w:val="00A42DAC"/>
    <w:rsid w:val="00A503E8"/>
    <w:rsid w:val="00A52554"/>
    <w:rsid w:val="00A52C26"/>
    <w:rsid w:val="00A61612"/>
    <w:rsid w:val="00A653B8"/>
    <w:rsid w:val="00A66DCF"/>
    <w:rsid w:val="00A73A16"/>
    <w:rsid w:val="00A742F4"/>
    <w:rsid w:val="00A747C3"/>
    <w:rsid w:val="00A759AC"/>
    <w:rsid w:val="00A75CFC"/>
    <w:rsid w:val="00A76985"/>
    <w:rsid w:val="00A90792"/>
    <w:rsid w:val="00A928E2"/>
    <w:rsid w:val="00A97B19"/>
    <w:rsid w:val="00AA0CA3"/>
    <w:rsid w:val="00AA10D0"/>
    <w:rsid w:val="00AA2A3B"/>
    <w:rsid w:val="00AA3C63"/>
    <w:rsid w:val="00AB21CD"/>
    <w:rsid w:val="00AB224D"/>
    <w:rsid w:val="00AB2646"/>
    <w:rsid w:val="00AB489F"/>
    <w:rsid w:val="00AC16FA"/>
    <w:rsid w:val="00AC25A9"/>
    <w:rsid w:val="00AC2C38"/>
    <w:rsid w:val="00AD53FC"/>
    <w:rsid w:val="00AD64E7"/>
    <w:rsid w:val="00AD6C65"/>
    <w:rsid w:val="00AD76BA"/>
    <w:rsid w:val="00AE7F7D"/>
    <w:rsid w:val="00AF0020"/>
    <w:rsid w:val="00AF02D0"/>
    <w:rsid w:val="00AF15ED"/>
    <w:rsid w:val="00AF53BB"/>
    <w:rsid w:val="00B0089D"/>
    <w:rsid w:val="00B00D92"/>
    <w:rsid w:val="00B04F85"/>
    <w:rsid w:val="00B05429"/>
    <w:rsid w:val="00B12D86"/>
    <w:rsid w:val="00B133AE"/>
    <w:rsid w:val="00B227DC"/>
    <w:rsid w:val="00B22C32"/>
    <w:rsid w:val="00B246D3"/>
    <w:rsid w:val="00B27039"/>
    <w:rsid w:val="00B3070C"/>
    <w:rsid w:val="00B334F2"/>
    <w:rsid w:val="00B33900"/>
    <w:rsid w:val="00B34208"/>
    <w:rsid w:val="00B36F99"/>
    <w:rsid w:val="00B50654"/>
    <w:rsid w:val="00B64A3C"/>
    <w:rsid w:val="00B65D39"/>
    <w:rsid w:val="00B70028"/>
    <w:rsid w:val="00B71565"/>
    <w:rsid w:val="00B71CC2"/>
    <w:rsid w:val="00B740A5"/>
    <w:rsid w:val="00B755B2"/>
    <w:rsid w:val="00B80B7D"/>
    <w:rsid w:val="00B80F37"/>
    <w:rsid w:val="00B839C5"/>
    <w:rsid w:val="00B84AB5"/>
    <w:rsid w:val="00B8629A"/>
    <w:rsid w:val="00B87784"/>
    <w:rsid w:val="00BA1592"/>
    <w:rsid w:val="00BA5327"/>
    <w:rsid w:val="00BA6558"/>
    <w:rsid w:val="00BB4B6B"/>
    <w:rsid w:val="00BB70EC"/>
    <w:rsid w:val="00BC412C"/>
    <w:rsid w:val="00BD3785"/>
    <w:rsid w:val="00BD7B6B"/>
    <w:rsid w:val="00BE3636"/>
    <w:rsid w:val="00BE6758"/>
    <w:rsid w:val="00BE795C"/>
    <w:rsid w:val="00BF79E3"/>
    <w:rsid w:val="00C01A1C"/>
    <w:rsid w:val="00C17656"/>
    <w:rsid w:val="00C24679"/>
    <w:rsid w:val="00C2562D"/>
    <w:rsid w:val="00C33859"/>
    <w:rsid w:val="00C33F20"/>
    <w:rsid w:val="00C43049"/>
    <w:rsid w:val="00C43C81"/>
    <w:rsid w:val="00C45818"/>
    <w:rsid w:val="00C46924"/>
    <w:rsid w:val="00C50F34"/>
    <w:rsid w:val="00C52E8C"/>
    <w:rsid w:val="00C572E5"/>
    <w:rsid w:val="00C57DA6"/>
    <w:rsid w:val="00C62535"/>
    <w:rsid w:val="00C67B5F"/>
    <w:rsid w:val="00C7038E"/>
    <w:rsid w:val="00C70587"/>
    <w:rsid w:val="00C74D36"/>
    <w:rsid w:val="00C76037"/>
    <w:rsid w:val="00C77E85"/>
    <w:rsid w:val="00C828B8"/>
    <w:rsid w:val="00C829CF"/>
    <w:rsid w:val="00C83201"/>
    <w:rsid w:val="00C839A2"/>
    <w:rsid w:val="00C84094"/>
    <w:rsid w:val="00C91CF1"/>
    <w:rsid w:val="00C93A33"/>
    <w:rsid w:val="00C9506D"/>
    <w:rsid w:val="00C97705"/>
    <w:rsid w:val="00CA4ADF"/>
    <w:rsid w:val="00CA5D60"/>
    <w:rsid w:val="00CA6FD2"/>
    <w:rsid w:val="00CB04D5"/>
    <w:rsid w:val="00CB656F"/>
    <w:rsid w:val="00CC04E4"/>
    <w:rsid w:val="00CD13C6"/>
    <w:rsid w:val="00CD5837"/>
    <w:rsid w:val="00CE3BAC"/>
    <w:rsid w:val="00CE5B53"/>
    <w:rsid w:val="00CE6113"/>
    <w:rsid w:val="00CF0540"/>
    <w:rsid w:val="00CF223C"/>
    <w:rsid w:val="00D0354C"/>
    <w:rsid w:val="00D03E57"/>
    <w:rsid w:val="00D060B5"/>
    <w:rsid w:val="00D13741"/>
    <w:rsid w:val="00D25B6C"/>
    <w:rsid w:val="00D269DC"/>
    <w:rsid w:val="00D33FA2"/>
    <w:rsid w:val="00D37C98"/>
    <w:rsid w:val="00D406A1"/>
    <w:rsid w:val="00D46A0D"/>
    <w:rsid w:val="00D47FAE"/>
    <w:rsid w:val="00D545B4"/>
    <w:rsid w:val="00D54DED"/>
    <w:rsid w:val="00D57620"/>
    <w:rsid w:val="00D62B5A"/>
    <w:rsid w:val="00D63031"/>
    <w:rsid w:val="00D64183"/>
    <w:rsid w:val="00D653D9"/>
    <w:rsid w:val="00D65B70"/>
    <w:rsid w:val="00D803EC"/>
    <w:rsid w:val="00D93409"/>
    <w:rsid w:val="00D95911"/>
    <w:rsid w:val="00DA251D"/>
    <w:rsid w:val="00DB3918"/>
    <w:rsid w:val="00DB7046"/>
    <w:rsid w:val="00DC1600"/>
    <w:rsid w:val="00DC1F42"/>
    <w:rsid w:val="00DC6401"/>
    <w:rsid w:val="00DD5BCE"/>
    <w:rsid w:val="00DD6E6C"/>
    <w:rsid w:val="00DE2946"/>
    <w:rsid w:val="00DF1017"/>
    <w:rsid w:val="00DF42F1"/>
    <w:rsid w:val="00E023D3"/>
    <w:rsid w:val="00E02F8B"/>
    <w:rsid w:val="00E07D29"/>
    <w:rsid w:val="00E10759"/>
    <w:rsid w:val="00E175B6"/>
    <w:rsid w:val="00E17B20"/>
    <w:rsid w:val="00E23472"/>
    <w:rsid w:val="00E24A8C"/>
    <w:rsid w:val="00E31762"/>
    <w:rsid w:val="00E323DD"/>
    <w:rsid w:val="00E36A81"/>
    <w:rsid w:val="00E36FBA"/>
    <w:rsid w:val="00E4353E"/>
    <w:rsid w:val="00E43D8B"/>
    <w:rsid w:val="00E44AC0"/>
    <w:rsid w:val="00E45629"/>
    <w:rsid w:val="00E60833"/>
    <w:rsid w:val="00E65CF6"/>
    <w:rsid w:val="00E66896"/>
    <w:rsid w:val="00E80104"/>
    <w:rsid w:val="00E80F53"/>
    <w:rsid w:val="00E868FC"/>
    <w:rsid w:val="00E90E18"/>
    <w:rsid w:val="00E91C29"/>
    <w:rsid w:val="00E93955"/>
    <w:rsid w:val="00E93F91"/>
    <w:rsid w:val="00E94301"/>
    <w:rsid w:val="00E94836"/>
    <w:rsid w:val="00E9521C"/>
    <w:rsid w:val="00EA12BF"/>
    <w:rsid w:val="00EB4625"/>
    <w:rsid w:val="00EC002F"/>
    <w:rsid w:val="00EC2555"/>
    <w:rsid w:val="00EC5388"/>
    <w:rsid w:val="00EC70C2"/>
    <w:rsid w:val="00ED23D9"/>
    <w:rsid w:val="00ED4019"/>
    <w:rsid w:val="00ED59B6"/>
    <w:rsid w:val="00EE04F2"/>
    <w:rsid w:val="00EE24A7"/>
    <w:rsid w:val="00EE3BE8"/>
    <w:rsid w:val="00EF01F3"/>
    <w:rsid w:val="00EF0DDB"/>
    <w:rsid w:val="00EF4E20"/>
    <w:rsid w:val="00EF6BF6"/>
    <w:rsid w:val="00F00237"/>
    <w:rsid w:val="00F04A2A"/>
    <w:rsid w:val="00F11FB1"/>
    <w:rsid w:val="00F13AA9"/>
    <w:rsid w:val="00F14043"/>
    <w:rsid w:val="00F200A6"/>
    <w:rsid w:val="00F2066D"/>
    <w:rsid w:val="00F21488"/>
    <w:rsid w:val="00F217F6"/>
    <w:rsid w:val="00F2203B"/>
    <w:rsid w:val="00F23924"/>
    <w:rsid w:val="00F322AF"/>
    <w:rsid w:val="00F5379D"/>
    <w:rsid w:val="00F57405"/>
    <w:rsid w:val="00F6240A"/>
    <w:rsid w:val="00F650EC"/>
    <w:rsid w:val="00F6595B"/>
    <w:rsid w:val="00F70D55"/>
    <w:rsid w:val="00F735B8"/>
    <w:rsid w:val="00F7571F"/>
    <w:rsid w:val="00F82A26"/>
    <w:rsid w:val="00F86D10"/>
    <w:rsid w:val="00F94CE0"/>
    <w:rsid w:val="00F95895"/>
    <w:rsid w:val="00FA2AA3"/>
    <w:rsid w:val="00FA2F90"/>
    <w:rsid w:val="00FA3117"/>
    <w:rsid w:val="00FA5A1B"/>
    <w:rsid w:val="00FA6D84"/>
    <w:rsid w:val="00FB0331"/>
    <w:rsid w:val="00FB23D7"/>
    <w:rsid w:val="00FC0CA1"/>
    <w:rsid w:val="00FC1FCD"/>
    <w:rsid w:val="00FC2396"/>
    <w:rsid w:val="00FC2FD6"/>
    <w:rsid w:val="00FD1056"/>
    <w:rsid w:val="00FD1A0B"/>
    <w:rsid w:val="00FD4FB3"/>
    <w:rsid w:val="00FD50F7"/>
    <w:rsid w:val="00FD5F89"/>
    <w:rsid w:val="00FD773D"/>
    <w:rsid w:val="00FD7F36"/>
    <w:rsid w:val="00FF235C"/>
    <w:rsid w:val="00FF54A3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B4B6B"/>
    <w:pPr>
      <w:suppressAutoHyphens/>
      <w:spacing w:before="120"/>
      <w:jc w:val="both"/>
    </w:pPr>
    <w:rPr>
      <w:rFonts w:ascii="Tahoma" w:hAnsi="Tahom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5366"/>
    <w:pPr>
      <w:keepNext/>
      <w:tabs>
        <w:tab w:val="num" w:pos="0"/>
      </w:tabs>
      <w:spacing w:before="240" w:after="240"/>
      <w:outlineLvl w:val="0"/>
    </w:pPr>
    <w:rPr>
      <w:rFonts w:cs="Arial"/>
      <w:b/>
      <w:bCs/>
      <w:kern w:val="1"/>
      <w:sz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45366"/>
    <w:pPr>
      <w:keepNext/>
      <w:outlineLvl w:val="1"/>
    </w:pPr>
    <w:rPr>
      <w:rFonts w:cs="Arial"/>
      <w:bCs/>
      <w:i/>
      <w:iCs/>
      <w:sz w:val="26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5366"/>
    <w:pPr>
      <w:keepNext/>
      <w:tabs>
        <w:tab w:val="num" w:pos="0"/>
      </w:tabs>
      <w:jc w:val="left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5366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5366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5366"/>
    <w:pPr>
      <w:tabs>
        <w:tab w:val="num" w:pos="0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5366"/>
    <w:pPr>
      <w:tabs>
        <w:tab w:val="num" w:pos="0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5366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5366"/>
    <w:pPr>
      <w:tabs>
        <w:tab w:val="num" w:pos="0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D53F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D53F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D53F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D53F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D53F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D53FC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D53F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D53F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AD53FC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945366"/>
    <w:rPr>
      <w:rFonts w:ascii="Symbol" w:hAnsi="Symbol"/>
    </w:rPr>
  </w:style>
  <w:style w:type="character" w:customStyle="1" w:styleId="WW8Num4z0">
    <w:name w:val="WW8Num4z0"/>
    <w:uiPriority w:val="99"/>
    <w:rsid w:val="00945366"/>
    <w:rPr>
      <w:rFonts w:ascii="Symbol" w:hAnsi="Symbol"/>
    </w:rPr>
  </w:style>
  <w:style w:type="character" w:customStyle="1" w:styleId="WW8Num5z0">
    <w:name w:val="WW8Num5z0"/>
    <w:uiPriority w:val="99"/>
    <w:rsid w:val="00945366"/>
    <w:rPr>
      <w:rFonts w:ascii="Symbol" w:hAnsi="Symbol"/>
    </w:rPr>
  </w:style>
  <w:style w:type="character" w:customStyle="1" w:styleId="WW8Num6z0">
    <w:name w:val="WW8Num6z0"/>
    <w:uiPriority w:val="99"/>
    <w:rsid w:val="00945366"/>
    <w:rPr>
      <w:rFonts w:ascii="Symbol" w:hAnsi="Symbol"/>
    </w:rPr>
  </w:style>
  <w:style w:type="character" w:customStyle="1" w:styleId="WW8Num7z0">
    <w:name w:val="WW8Num7z0"/>
    <w:uiPriority w:val="99"/>
    <w:rsid w:val="00945366"/>
    <w:rPr>
      <w:rFonts w:ascii="Symbol" w:hAnsi="Symbol"/>
    </w:rPr>
  </w:style>
  <w:style w:type="character" w:customStyle="1" w:styleId="Caratterepredefinitoparagrafo2">
    <w:name w:val="Carattere predefinito paragrafo2"/>
    <w:uiPriority w:val="99"/>
    <w:rsid w:val="00945366"/>
  </w:style>
  <w:style w:type="character" w:customStyle="1" w:styleId="WW8Num1z1">
    <w:name w:val="WW8Num1z1"/>
    <w:uiPriority w:val="99"/>
    <w:rsid w:val="00945366"/>
    <w:rPr>
      <w:rFonts w:ascii="Courier New" w:hAnsi="Courier New"/>
    </w:rPr>
  </w:style>
  <w:style w:type="character" w:customStyle="1" w:styleId="WW8Num1z2">
    <w:name w:val="WW8Num1z2"/>
    <w:uiPriority w:val="99"/>
    <w:rsid w:val="00945366"/>
    <w:rPr>
      <w:rFonts w:ascii="Wingdings" w:hAnsi="Wingdings"/>
    </w:rPr>
  </w:style>
  <w:style w:type="character" w:customStyle="1" w:styleId="WW8Num2z0">
    <w:name w:val="WW8Num2z0"/>
    <w:uiPriority w:val="99"/>
    <w:rsid w:val="00945366"/>
    <w:rPr>
      <w:rFonts w:ascii="Symbol" w:hAnsi="Symbol"/>
    </w:rPr>
  </w:style>
  <w:style w:type="character" w:customStyle="1" w:styleId="WW8Num2z1">
    <w:name w:val="WW8Num2z1"/>
    <w:uiPriority w:val="99"/>
    <w:rsid w:val="00945366"/>
    <w:rPr>
      <w:rFonts w:ascii="Courier New" w:hAnsi="Courier New"/>
    </w:rPr>
  </w:style>
  <w:style w:type="character" w:customStyle="1" w:styleId="WW8Num2z2">
    <w:name w:val="WW8Num2z2"/>
    <w:uiPriority w:val="99"/>
    <w:rsid w:val="00945366"/>
    <w:rPr>
      <w:rFonts w:ascii="Wingdings" w:hAnsi="Wingdings"/>
    </w:rPr>
  </w:style>
  <w:style w:type="character" w:customStyle="1" w:styleId="WW8Num3z0">
    <w:name w:val="WW8Num3z0"/>
    <w:uiPriority w:val="99"/>
    <w:rsid w:val="00945366"/>
    <w:rPr>
      <w:rFonts w:ascii="Symbol" w:hAnsi="Symbol"/>
    </w:rPr>
  </w:style>
  <w:style w:type="character" w:customStyle="1" w:styleId="WW8Num5z1">
    <w:name w:val="WW8Num5z1"/>
    <w:uiPriority w:val="99"/>
    <w:rsid w:val="00945366"/>
    <w:rPr>
      <w:rFonts w:ascii="Courier New" w:hAnsi="Courier New"/>
    </w:rPr>
  </w:style>
  <w:style w:type="character" w:customStyle="1" w:styleId="WW8Num5z2">
    <w:name w:val="WW8Num5z2"/>
    <w:uiPriority w:val="99"/>
    <w:rsid w:val="00945366"/>
    <w:rPr>
      <w:rFonts w:ascii="Wingdings" w:hAnsi="Wingdings"/>
    </w:rPr>
  </w:style>
  <w:style w:type="character" w:customStyle="1" w:styleId="WW8Num7z1">
    <w:name w:val="WW8Num7z1"/>
    <w:uiPriority w:val="99"/>
    <w:rsid w:val="00945366"/>
    <w:rPr>
      <w:rFonts w:ascii="Courier New" w:hAnsi="Courier New"/>
    </w:rPr>
  </w:style>
  <w:style w:type="character" w:customStyle="1" w:styleId="WW8Num7z2">
    <w:name w:val="WW8Num7z2"/>
    <w:uiPriority w:val="99"/>
    <w:rsid w:val="00945366"/>
    <w:rPr>
      <w:rFonts w:ascii="Wingdings" w:hAnsi="Wingdings"/>
    </w:rPr>
  </w:style>
  <w:style w:type="character" w:customStyle="1" w:styleId="WW8Num8z0">
    <w:name w:val="WW8Num8z0"/>
    <w:uiPriority w:val="99"/>
    <w:rsid w:val="00945366"/>
    <w:rPr>
      <w:rFonts w:ascii="Symbol" w:hAnsi="Symbol"/>
    </w:rPr>
  </w:style>
  <w:style w:type="character" w:customStyle="1" w:styleId="WW8Num8z1">
    <w:name w:val="WW8Num8z1"/>
    <w:uiPriority w:val="99"/>
    <w:rsid w:val="00945366"/>
    <w:rPr>
      <w:rFonts w:ascii="Courier New" w:hAnsi="Courier New"/>
    </w:rPr>
  </w:style>
  <w:style w:type="character" w:customStyle="1" w:styleId="WW8Num8z2">
    <w:name w:val="WW8Num8z2"/>
    <w:uiPriority w:val="99"/>
    <w:rsid w:val="00945366"/>
    <w:rPr>
      <w:rFonts w:ascii="Wingdings" w:hAnsi="Wingdings"/>
    </w:rPr>
  </w:style>
  <w:style w:type="character" w:customStyle="1" w:styleId="WW8Num9z0">
    <w:name w:val="WW8Num9z0"/>
    <w:uiPriority w:val="99"/>
    <w:rsid w:val="00945366"/>
    <w:rPr>
      <w:rFonts w:ascii="Symbol" w:hAnsi="Symbol"/>
    </w:rPr>
  </w:style>
  <w:style w:type="character" w:customStyle="1" w:styleId="WW8Num9z1">
    <w:name w:val="WW8Num9z1"/>
    <w:uiPriority w:val="99"/>
    <w:rsid w:val="00945366"/>
    <w:rPr>
      <w:rFonts w:ascii="Courier New" w:hAnsi="Courier New"/>
    </w:rPr>
  </w:style>
  <w:style w:type="character" w:customStyle="1" w:styleId="WW8Num9z2">
    <w:name w:val="WW8Num9z2"/>
    <w:uiPriority w:val="99"/>
    <w:rsid w:val="00945366"/>
    <w:rPr>
      <w:rFonts w:ascii="Wingdings" w:hAnsi="Wingdings"/>
    </w:rPr>
  </w:style>
  <w:style w:type="character" w:customStyle="1" w:styleId="WW8Num12z0">
    <w:name w:val="WW8Num12z0"/>
    <w:uiPriority w:val="99"/>
    <w:rsid w:val="00945366"/>
    <w:rPr>
      <w:rFonts w:ascii="Symbol" w:hAnsi="Symbol"/>
    </w:rPr>
  </w:style>
  <w:style w:type="character" w:customStyle="1" w:styleId="WW8Num12z1">
    <w:name w:val="WW8Num12z1"/>
    <w:uiPriority w:val="99"/>
    <w:rsid w:val="00945366"/>
    <w:rPr>
      <w:rFonts w:ascii="Courier New" w:hAnsi="Courier New"/>
    </w:rPr>
  </w:style>
  <w:style w:type="character" w:customStyle="1" w:styleId="WW8Num12z2">
    <w:name w:val="WW8Num12z2"/>
    <w:uiPriority w:val="99"/>
    <w:rsid w:val="00945366"/>
    <w:rPr>
      <w:rFonts w:ascii="Wingdings" w:hAnsi="Wingdings"/>
    </w:rPr>
  </w:style>
  <w:style w:type="character" w:customStyle="1" w:styleId="WW8Num13z0">
    <w:name w:val="WW8Num13z0"/>
    <w:uiPriority w:val="99"/>
    <w:rsid w:val="00945366"/>
    <w:rPr>
      <w:rFonts w:ascii="Symbol" w:hAnsi="Symbol"/>
    </w:rPr>
  </w:style>
  <w:style w:type="character" w:customStyle="1" w:styleId="WW8Num13z1">
    <w:name w:val="WW8Num13z1"/>
    <w:uiPriority w:val="99"/>
    <w:rsid w:val="00945366"/>
    <w:rPr>
      <w:rFonts w:ascii="Courier New" w:hAnsi="Courier New"/>
    </w:rPr>
  </w:style>
  <w:style w:type="character" w:customStyle="1" w:styleId="WW8Num13z2">
    <w:name w:val="WW8Num13z2"/>
    <w:uiPriority w:val="99"/>
    <w:rsid w:val="00945366"/>
    <w:rPr>
      <w:rFonts w:ascii="Wingdings" w:hAnsi="Wingdings"/>
    </w:rPr>
  </w:style>
  <w:style w:type="character" w:customStyle="1" w:styleId="WW8Num16z0">
    <w:name w:val="WW8Num16z0"/>
    <w:uiPriority w:val="99"/>
    <w:rsid w:val="00945366"/>
    <w:rPr>
      <w:rFonts w:ascii="Symbol" w:hAnsi="Symbol"/>
    </w:rPr>
  </w:style>
  <w:style w:type="character" w:customStyle="1" w:styleId="WW8Num16z1">
    <w:name w:val="WW8Num16z1"/>
    <w:uiPriority w:val="99"/>
    <w:rsid w:val="00945366"/>
    <w:rPr>
      <w:rFonts w:ascii="Courier New" w:hAnsi="Courier New"/>
    </w:rPr>
  </w:style>
  <w:style w:type="character" w:customStyle="1" w:styleId="WW8Num16z2">
    <w:name w:val="WW8Num16z2"/>
    <w:uiPriority w:val="99"/>
    <w:rsid w:val="00945366"/>
    <w:rPr>
      <w:rFonts w:ascii="Wingdings" w:hAnsi="Wingdings"/>
    </w:rPr>
  </w:style>
  <w:style w:type="character" w:customStyle="1" w:styleId="WW8Num17z0">
    <w:name w:val="WW8Num17z0"/>
    <w:uiPriority w:val="99"/>
    <w:rsid w:val="00945366"/>
    <w:rPr>
      <w:rFonts w:ascii="Symbol" w:hAnsi="Symbol"/>
    </w:rPr>
  </w:style>
  <w:style w:type="character" w:customStyle="1" w:styleId="WW8Num17z1">
    <w:name w:val="WW8Num17z1"/>
    <w:uiPriority w:val="99"/>
    <w:rsid w:val="00945366"/>
    <w:rPr>
      <w:rFonts w:ascii="Courier New" w:hAnsi="Courier New"/>
    </w:rPr>
  </w:style>
  <w:style w:type="character" w:customStyle="1" w:styleId="WW8Num17z2">
    <w:name w:val="WW8Num17z2"/>
    <w:uiPriority w:val="99"/>
    <w:rsid w:val="00945366"/>
    <w:rPr>
      <w:rFonts w:ascii="Wingdings" w:hAnsi="Wingdings"/>
    </w:rPr>
  </w:style>
  <w:style w:type="character" w:customStyle="1" w:styleId="WW8Num18z1">
    <w:name w:val="WW8Num18z1"/>
    <w:uiPriority w:val="99"/>
    <w:rsid w:val="00945366"/>
    <w:rPr>
      <w:rFonts w:ascii="Courier New" w:hAnsi="Courier New"/>
    </w:rPr>
  </w:style>
  <w:style w:type="character" w:customStyle="1" w:styleId="WW8Num18z2">
    <w:name w:val="WW8Num18z2"/>
    <w:uiPriority w:val="99"/>
    <w:rsid w:val="00945366"/>
    <w:rPr>
      <w:rFonts w:ascii="Wingdings" w:hAnsi="Wingdings"/>
    </w:rPr>
  </w:style>
  <w:style w:type="character" w:customStyle="1" w:styleId="WW8Num18z3">
    <w:name w:val="WW8Num18z3"/>
    <w:uiPriority w:val="99"/>
    <w:rsid w:val="00945366"/>
    <w:rPr>
      <w:rFonts w:ascii="Symbol" w:hAnsi="Symbol"/>
    </w:rPr>
  </w:style>
  <w:style w:type="character" w:customStyle="1" w:styleId="WW8Num20z0">
    <w:name w:val="WW8Num20z0"/>
    <w:uiPriority w:val="99"/>
    <w:rsid w:val="00945366"/>
    <w:rPr>
      <w:rFonts w:ascii="Symbol" w:hAnsi="Symbol"/>
    </w:rPr>
  </w:style>
  <w:style w:type="character" w:customStyle="1" w:styleId="WW8Num20z1">
    <w:name w:val="WW8Num20z1"/>
    <w:uiPriority w:val="99"/>
    <w:rsid w:val="00945366"/>
    <w:rPr>
      <w:rFonts w:ascii="Courier New" w:hAnsi="Courier New"/>
    </w:rPr>
  </w:style>
  <w:style w:type="character" w:customStyle="1" w:styleId="WW8Num20z2">
    <w:name w:val="WW8Num20z2"/>
    <w:uiPriority w:val="99"/>
    <w:rsid w:val="00945366"/>
    <w:rPr>
      <w:rFonts w:ascii="Wingdings" w:hAnsi="Wingdings"/>
    </w:rPr>
  </w:style>
  <w:style w:type="character" w:customStyle="1" w:styleId="WW8Num22z0">
    <w:name w:val="WW8Num22z0"/>
    <w:uiPriority w:val="99"/>
    <w:rsid w:val="00945366"/>
    <w:rPr>
      <w:rFonts w:ascii="Symbol" w:hAnsi="Symbol"/>
    </w:rPr>
  </w:style>
  <w:style w:type="character" w:customStyle="1" w:styleId="WW8Num22z1">
    <w:name w:val="WW8Num22z1"/>
    <w:uiPriority w:val="99"/>
    <w:rsid w:val="00945366"/>
    <w:rPr>
      <w:rFonts w:ascii="Courier New" w:hAnsi="Courier New"/>
    </w:rPr>
  </w:style>
  <w:style w:type="character" w:customStyle="1" w:styleId="WW8Num22z2">
    <w:name w:val="WW8Num22z2"/>
    <w:uiPriority w:val="99"/>
    <w:rsid w:val="00945366"/>
    <w:rPr>
      <w:rFonts w:ascii="Wingdings" w:hAnsi="Wingdings"/>
    </w:rPr>
  </w:style>
  <w:style w:type="character" w:customStyle="1" w:styleId="WW8Num23z0">
    <w:name w:val="WW8Num23z0"/>
    <w:uiPriority w:val="99"/>
    <w:rsid w:val="00945366"/>
    <w:rPr>
      <w:rFonts w:ascii="Symbol" w:hAnsi="Symbol"/>
    </w:rPr>
  </w:style>
  <w:style w:type="character" w:customStyle="1" w:styleId="WW8Num23z1">
    <w:name w:val="WW8Num23z1"/>
    <w:uiPriority w:val="99"/>
    <w:rsid w:val="00945366"/>
    <w:rPr>
      <w:rFonts w:ascii="Courier New" w:hAnsi="Courier New"/>
    </w:rPr>
  </w:style>
  <w:style w:type="character" w:customStyle="1" w:styleId="WW8Num23z2">
    <w:name w:val="WW8Num23z2"/>
    <w:uiPriority w:val="99"/>
    <w:rsid w:val="00945366"/>
    <w:rPr>
      <w:rFonts w:ascii="Wingdings" w:hAnsi="Wingdings"/>
    </w:rPr>
  </w:style>
  <w:style w:type="character" w:customStyle="1" w:styleId="WW8Num24z0">
    <w:name w:val="WW8Num24z0"/>
    <w:uiPriority w:val="99"/>
    <w:rsid w:val="00945366"/>
    <w:rPr>
      <w:rFonts w:ascii="Symbol" w:hAnsi="Symbol"/>
    </w:rPr>
  </w:style>
  <w:style w:type="character" w:customStyle="1" w:styleId="WW8Num25z0">
    <w:name w:val="WW8Num25z0"/>
    <w:uiPriority w:val="99"/>
    <w:rsid w:val="00945366"/>
    <w:rPr>
      <w:rFonts w:ascii="Symbol" w:hAnsi="Symbol"/>
    </w:rPr>
  </w:style>
  <w:style w:type="character" w:customStyle="1" w:styleId="WW8Num26z0">
    <w:name w:val="WW8Num26z0"/>
    <w:uiPriority w:val="99"/>
    <w:rsid w:val="00945366"/>
    <w:rPr>
      <w:rFonts w:ascii="Symbol" w:hAnsi="Symbol"/>
    </w:rPr>
  </w:style>
  <w:style w:type="character" w:customStyle="1" w:styleId="WW8Num26z1">
    <w:name w:val="WW8Num26z1"/>
    <w:uiPriority w:val="99"/>
    <w:rsid w:val="00945366"/>
    <w:rPr>
      <w:rFonts w:ascii="Courier New" w:hAnsi="Courier New"/>
    </w:rPr>
  </w:style>
  <w:style w:type="character" w:customStyle="1" w:styleId="WW8Num26z2">
    <w:name w:val="WW8Num26z2"/>
    <w:uiPriority w:val="99"/>
    <w:rsid w:val="00945366"/>
    <w:rPr>
      <w:rFonts w:ascii="Wingdings" w:hAnsi="Wingdings"/>
    </w:rPr>
  </w:style>
  <w:style w:type="character" w:customStyle="1" w:styleId="WW8Num27z0">
    <w:name w:val="WW8Num27z0"/>
    <w:uiPriority w:val="99"/>
    <w:rsid w:val="00945366"/>
    <w:rPr>
      <w:rFonts w:ascii="Symbol" w:hAnsi="Symbol"/>
    </w:rPr>
  </w:style>
  <w:style w:type="character" w:customStyle="1" w:styleId="WW8Num27z1">
    <w:name w:val="WW8Num27z1"/>
    <w:uiPriority w:val="99"/>
    <w:rsid w:val="00945366"/>
    <w:rPr>
      <w:rFonts w:ascii="Courier New" w:hAnsi="Courier New"/>
    </w:rPr>
  </w:style>
  <w:style w:type="character" w:customStyle="1" w:styleId="WW8Num27z2">
    <w:name w:val="WW8Num27z2"/>
    <w:uiPriority w:val="99"/>
    <w:rsid w:val="00945366"/>
    <w:rPr>
      <w:rFonts w:ascii="Wingdings" w:hAnsi="Wingdings"/>
    </w:rPr>
  </w:style>
  <w:style w:type="character" w:customStyle="1" w:styleId="WW8Num30z0">
    <w:name w:val="WW8Num30z0"/>
    <w:uiPriority w:val="99"/>
    <w:rsid w:val="00945366"/>
    <w:rPr>
      <w:rFonts w:ascii="Symbol" w:hAnsi="Symbol"/>
    </w:rPr>
  </w:style>
  <w:style w:type="character" w:customStyle="1" w:styleId="WW8Num31z0">
    <w:name w:val="WW8Num31z0"/>
    <w:uiPriority w:val="99"/>
    <w:rsid w:val="00945366"/>
    <w:rPr>
      <w:rFonts w:ascii="Symbol" w:hAnsi="Symbol"/>
    </w:rPr>
  </w:style>
  <w:style w:type="character" w:customStyle="1" w:styleId="WW8Num31z1">
    <w:name w:val="WW8Num31z1"/>
    <w:uiPriority w:val="99"/>
    <w:rsid w:val="00945366"/>
    <w:rPr>
      <w:rFonts w:ascii="Courier New" w:hAnsi="Courier New"/>
    </w:rPr>
  </w:style>
  <w:style w:type="character" w:customStyle="1" w:styleId="WW8Num31z2">
    <w:name w:val="WW8Num31z2"/>
    <w:uiPriority w:val="99"/>
    <w:rsid w:val="00945366"/>
    <w:rPr>
      <w:rFonts w:ascii="Wingdings" w:hAnsi="Wingdings"/>
    </w:rPr>
  </w:style>
  <w:style w:type="character" w:customStyle="1" w:styleId="WW8Num33z0">
    <w:name w:val="WW8Num33z0"/>
    <w:uiPriority w:val="99"/>
    <w:rsid w:val="00945366"/>
    <w:rPr>
      <w:rFonts w:ascii="Symbol" w:hAnsi="Symbol"/>
    </w:rPr>
  </w:style>
  <w:style w:type="character" w:customStyle="1" w:styleId="WW8Num33z1">
    <w:name w:val="WW8Num33z1"/>
    <w:uiPriority w:val="99"/>
    <w:rsid w:val="00945366"/>
    <w:rPr>
      <w:rFonts w:ascii="Courier New" w:hAnsi="Courier New"/>
    </w:rPr>
  </w:style>
  <w:style w:type="character" w:customStyle="1" w:styleId="WW8Num33z2">
    <w:name w:val="WW8Num33z2"/>
    <w:uiPriority w:val="99"/>
    <w:rsid w:val="00945366"/>
    <w:rPr>
      <w:rFonts w:ascii="Wingdings" w:hAnsi="Wingdings"/>
    </w:rPr>
  </w:style>
  <w:style w:type="character" w:customStyle="1" w:styleId="WW8Num34z0">
    <w:name w:val="WW8Num34z0"/>
    <w:uiPriority w:val="99"/>
    <w:rsid w:val="00945366"/>
    <w:rPr>
      <w:rFonts w:ascii="Symbol" w:hAnsi="Symbol"/>
    </w:rPr>
  </w:style>
  <w:style w:type="character" w:customStyle="1" w:styleId="WW8Num34z1">
    <w:name w:val="WW8Num34z1"/>
    <w:uiPriority w:val="99"/>
    <w:rsid w:val="00945366"/>
    <w:rPr>
      <w:rFonts w:ascii="Courier New" w:hAnsi="Courier New"/>
    </w:rPr>
  </w:style>
  <w:style w:type="character" w:customStyle="1" w:styleId="WW8Num34z2">
    <w:name w:val="WW8Num34z2"/>
    <w:uiPriority w:val="99"/>
    <w:rsid w:val="00945366"/>
    <w:rPr>
      <w:rFonts w:ascii="Wingdings" w:hAnsi="Wingdings"/>
    </w:rPr>
  </w:style>
  <w:style w:type="character" w:customStyle="1" w:styleId="WW8Num36z0">
    <w:name w:val="WW8Num36z0"/>
    <w:uiPriority w:val="99"/>
    <w:rsid w:val="00945366"/>
    <w:rPr>
      <w:rFonts w:ascii="Symbol" w:hAnsi="Symbol"/>
    </w:rPr>
  </w:style>
  <w:style w:type="character" w:customStyle="1" w:styleId="WW8Num36z1">
    <w:name w:val="WW8Num36z1"/>
    <w:uiPriority w:val="99"/>
    <w:rsid w:val="00945366"/>
    <w:rPr>
      <w:rFonts w:ascii="Courier New" w:hAnsi="Courier New"/>
    </w:rPr>
  </w:style>
  <w:style w:type="character" w:customStyle="1" w:styleId="WW8Num36z2">
    <w:name w:val="WW8Num36z2"/>
    <w:uiPriority w:val="99"/>
    <w:rsid w:val="00945366"/>
    <w:rPr>
      <w:rFonts w:ascii="Wingdings" w:hAnsi="Wingdings"/>
    </w:rPr>
  </w:style>
  <w:style w:type="character" w:customStyle="1" w:styleId="WW8Num37z0">
    <w:name w:val="WW8Num37z0"/>
    <w:uiPriority w:val="99"/>
    <w:rsid w:val="00945366"/>
    <w:rPr>
      <w:rFonts w:ascii="Symbol" w:hAnsi="Symbol"/>
    </w:rPr>
  </w:style>
  <w:style w:type="character" w:customStyle="1" w:styleId="WW8Num37z1">
    <w:name w:val="WW8Num37z1"/>
    <w:uiPriority w:val="99"/>
    <w:rsid w:val="00945366"/>
    <w:rPr>
      <w:rFonts w:ascii="Courier New" w:hAnsi="Courier New"/>
    </w:rPr>
  </w:style>
  <w:style w:type="character" w:customStyle="1" w:styleId="WW8Num37z2">
    <w:name w:val="WW8Num37z2"/>
    <w:uiPriority w:val="99"/>
    <w:rsid w:val="00945366"/>
    <w:rPr>
      <w:rFonts w:ascii="Wingdings" w:hAnsi="Wingdings"/>
    </w:rPr>
  </w:style>
  <w:style w:type="character" w:customStyle="1" w:styleId="WW8Num40z0">
    <w:name w:val="WW8Num40z0"/>
    <w:uiPriority w:val="99"/>
    <w:rsid w:val="00945366"/>
    <w:rPr>
      <w:rFonts w:ascii="Symbol" w:hAnsi="Symbol"/>
    </w:rPr>
  </w:style>
  <w:style w:type="character" w:customStyle="1" w:styleId="WW8Num40z1">
    <w:name w:val="WW8Num40z1"/>
    <w:uiPriority w:val="99"/>
    <w:rsid w:val="00945366"/>
    <w:rPr>
      <w:rFonts w:ascii="Times New Roman" w:hAnsi="Times New Roman"/>
    </w:rPr>
  </w:style>
  <w:style w:type="character" w:customStyle="1" w:styleId="WW8Num40z2">
    <w:name w:val="WW8Num40z2"/>
    <w:uiPriority w:val="99"/>
    <w:rsid w:val="00945366"/>
    <w:rPr>
      <w:rFonts w:ascii="Wingdings" w:hAnsi="Wingdings"/>
    </w:rPr>
  </w:style>
  <w:style w:type="character" w:customStyle="1" w:styleId="WW8Num40z4">
    <w:name w:val="WW8Num40z4"/>
    <w:uiPriority w:val="99"/>
    <w:rsid w:val="00945366"/>
    <w:rPr>
      <w:rFonts w:ascii="Courier New" w:hAnsi="Courier New"/>
    </w:rPr>
  </w:style>
  <w:style w:type="character" w:customStyle="1" w:styleId="Caratterepredefinitoparagrafo1">
    <w:name w:val="Carattere predefinito paragrafo1"/>
    <w:uiPriority w:val="99"/>
    <w:rsid w:val="00945366"/>
  </w:style>
  <w:style w:type="character" w:styleId="Collegamentoipertestuale">
    <w:name w:val="Hyperlink"/>
    <w:basedOn w:val="Caratterepredefinitoparagrafo1"/>
    <w:uiPriority w:val="99"/>
    <w:rsid w:val="00945366"/>
    <w:rPr>
      <w:rFonts w:ascii="Tahoma" w:hAnsi="Tahoma" w:cs="Times New Roman"/>
      <w:color w:val="0000FF"/>
      <w:position w:val="0"/>
      <w:sz w:val="22"/>
      <w:u w:val="single"/>
      <w:vertAlign w:val="baseline"/>
    </w:rPr>
  </w:style>
  <w:style w:type="character" w:customStyle="1" w:styleId="FootnoteCharacters">
    <w:name w:val="Footnote Characters"/>
    <w:basedOn w:val="Caratterepredefinitoparagrafo1"/>
    <w:uiPriority w:val="99"/>
    <w:rsid w:val="00945366"/>
    <w:rPr>
      <w:rFonts w:cs="Times New Roman"/>
      <w:vertAlign w:val="superscript"/>
    </w:rPr>
  </w:style>
  <w:style w:type="character" w:customStyle="1" w:styleId="Rimandocommento1">
    <w:name w:val="Rimando commento1"/>
    <w:basedOn w:val="Caratterepredefinitoparagrafo1"/>
    <w:uiPriority w:val="99"/>
    <w:rsid w:val="00945366"/>
    <w:rPr>
      <w:rFonts w:cs="Times New Roman"/>
      <w:sz w:val="16"/>
      <w:szCs w:val="16"/>
    </w:rPr>
  </w:style>
  <w:style w:type="character" w:styleId="Numeropagina">
    <w:name w:val="page number"/>
    <w:basedOn w:val="Caratterepredefinitoparagrafo1"/>
    <w:uiPriority w:val="99"/>
    <w:rsid w:val="00945366"/>
    <w:rPr>
      <w:rFonts w:cs="Times New Roman"/>
    </w:rPr>
  </w:style>
  <w:style w:type="paragraph" w:customStyle="1" w:styleId="Heading">
    <w:name w:val="Heading"/>
    <w:basedOn w:val="Normale"/>
    <w:next w:val="Corpodeltesto"/>
    <w:uiPriority w:val="99"/>
    <w:rsid w:val="00945366"/>
    <w:pPr>
      <w:keepNext/>
      <w:spacing w:before="240" w:after="120"/>
    </w:pPr>
    <w:rPr>
      <w:rFonts w:ascii="Verdana" w:eastAsia="MS Mincho" w:hAnsi="Verdana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45366"/>
    <w:pPr>
      <w:spacing w:before="0"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D53FC"/>
    <w:rPr>
      <w:rFonts w:ascii="Tahoma" w:hAnsi="Tahoma" w:cs="Times New Roman"/>
      <w:sz w:val="24"/>
      <w:szCs w:val="24"/>
      <w:lang w:eastAsia="ar-SA" w:bidi="ar-SA"/>
    </w:rPr>
  </w:style>
  <w:style w:type="paragraph" w:styleId="Elenco">
    <w:name w:val="List"/>
    <w:basedOn w:val="Normale"/>
    <w:uiPriority w:val="99"/>
    <w:rsid w:val="00945366"/>
    <w:pPr>
      <w:tabs>
        <w:tab w:val="num" w:pos="357"/>
      </w:tabs>
    </w:pPr>
  </w:style>
  <w:style w:type="paragraph" w:customStyle="1" w:styleId="Caption1">
    <w:name w:val="Caption1"/>
    <w:basedOn w:val="Normale"/>
    <w:uiPriority w:val="99"/>
    <w:rsid w:val="00945366"/>
    <w:pPr>
      <w:suppressLineNumbers/>
      <w:spacing w:after="120"/>
    </w:pPr>
    <w:rPr>
      <w:rFonts w:ascii="Verdana" w:hAnsi="Verdana" w:cs="Tahoma"/>
      <w:i/>
      <w:iCs/>
      <w:sz w:val="20"/>
      <w:szCs w:val="20"/>
    </w:rPr>
  </w:style>
  <w:style w:type="paragraph" w:customStyle="1" w:styleId="Index">
    <w:name w:val="Index"/>
    <w:basedOn w:val="Normale"/>
    <w:uiPriority w:val="99"/>
    <w:rsid w:val="00945366"/>
    <w:pPr>
      <w:suppressLineNumbers/>
    </w:pPr>
    <w:rPr>
      <w:rFonts w:ascii="Verdana" w:hAnsi="Verdana" w:cs="Tahoma"/>
    </w:rPr>
  </w:style>
  <w:style w:type="paragraph" w:customStyle="1" w:styleId="Titolo3cap722">
    <w:name w:val="Titolo 3 cap.7.2.2"/>
    <w:basedOn w:val="Titolo3"/>
    <w:uiPriority w:val="99"/>
    <w:rsid w:val="00945366"/>
    <w:pPr>
      <w:keepLines/>
      <w:tabs>
        <w:tab w:val="clear" w:pos="0"/>
      </w:tabs>
      <w:spacing w:before="480" w:after="480"/>
    </w:pPr>
    <w:rPr>
      <w:rFonts w:cs="Times New Roman"/>
      <w:bCs w:val="0"/>
      <w:kern w:val="1"/>
      <w:sz w:val="28"/>
      <w:szCs w:val="20"/>
    </w:rPr>
  </w:style>
  <w:style w:type="paragraph" w:customStyle="1" w:styleId="Titolo4cap722">
    <w:name w:val="Titolo 4 cap.7.2.2"/>
    <w:basedOn w:val="Titolo4"/>
    <w:uiPriority w:val="99"/>
    <w:rsid w:val="00945366"/>
    <w:pPr>
      <w:tabs>
        <w:tab w:val="clear" w:pos="0"/>
      </w:tabs>
      <w:outlineLvl w:val="9"/>
    </w:pPr>
    <w:rPr>
      <w:bCs w:val="0"/>
      <w:color w:val="000000"/>
      <w:sz w:val="24"/>
      <w:szCs w:val="20"/>
    </w:rPr>
  </w:style>
  <w:style w:type="paragraph" w:customStyle="1" w:styleId="Elencoperpunti">
    <w:name w:val="Elenco per punti"/>
    <w:basedOn w:val="Normale"/>
    <w:uiPriority w:val="99"/>
    <w:rsid w:val="00945366"/>
    <w:pPr>
      <w:spacing w:line="240" w:lineRule="atLeast"/>
    </w:pPr>
  </w:style>
  <w:style w:type="paragraph" w:customStyle="1" w:styleId="Didascalia1">
    <w:name w:val="Didascalia1"/>
    <w:basedOn w:val="Normale"/>
    <w:next w:val="Normale"/>
    <w:uiPriority w:val="99"/>
    <w:rsid w:val="00945366"/>
    <w:pPr>
      <w:tabs>
        <w:tab w:val="num" w:pos="360"/>
      </w:tabs>
      <w:jc w:val="center"/>
    </w:pPr>
    <w:rPr>
      <w:rFonts w:cs="Tahoma"/>
      <w:b/>
      <w:bCs/>
      <w:sz w:val="16"/>
      <w:lang w:val="en-GB"/>
    </w:rPr>
  </w:style>
  <w:style w:type="paragraph" w:styleId="Testonotaapidipagina">
    <w:name w:val="footnote text"/>
    <w:basedOn w:val="Didascalia1"/>
    <w:next w:val="Normale"/>
    <w:link w:val="TestonotaapidipaginaCarattere"/>
    <w:uiPriority w:val="99"/>
    <w:semiHidden/>
    <w:rsid w:val="00945366"/>
    <w:pPr>
      <w:widowControl w:val="0"/>
      <w:tabs>
        <w:tab w:val="clear" w:pos="360"/>
      </w:tabs>
      <w:spacing w:before="0" w:after="120"/>
      <w:jc w:val="left"/>
    </w:pPr>
    <w:rPr>
      <w:rFonts w:cs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D53FC"/>
    <w:rPr>
      <w:rFonts w:ascii="Tahoma" w:hAnsi="Tahoma" w:cs="Times New Roman"/>
      <w:sz w:val="20"/>
      <w:szCs w:val="20"/>
      <w:lang w:eastAsia="ar-SA" w:bidi="ar-SA"/>
    </w:rPr>
  </w:style>
  <w:style w:type="paragraph" w:customStyle="1" w:styleId="SottoBullet">
    <w:name w:val="SottoBullet"/>
    <w:basedOn w:val="Normale"/>
    <w:uiPriority w:val="99"/>
    <w:rsid w:val="00945366"/>
    <w:pPr>
      <w:ind w:left="397"/>
    </w:pPr>
    <w:rPr>
      <w:bCs/>
      <w:lang w:val="en-GB"/>
    </w:rPr>
  </w:style>
  <w:style w:type="paragraph" w:customStyle="1" w:styleId="Sottolineato">
    <w:name w:val="Sottolineato"/>
    <w:basedOn w:val="SottoBullet"/>
    <w:uiPriority w:val="99"/>
    <w:rsid w:val="00945366"/>
    <w:rPr>
      <w:u w:val="single"/>
    </w:rPr>
  </w:style>
  <w:style w:type="paragraph" w:customStyle="1" w:styleId="Bullet">
    <w:name w:val="Bullet"/>
    <w:basedOn w:val="Normale"/>
    <w:uiPriority w:val="99"/>
    <w:rsid w:val="00945366"/>
    <w:pPr>
      <w:tabs>
        <w:tab w:val="num" w:pos="340"/>
      </w:tabs>
    </w:pPr>
  </w:style>
  <w:style w:type="paragraph" w:styleId="Sommario1">
    <w:name w:val="toc 1"/>
    <w:basedOn w:val="Normale"/>
    <w:next w:val="Normale"/>
    <w:uiPriority w:val="99"/>
    <w:semiHidden/>
    <w:rsid w:val="00945366"/>
    <w:pPr>
      <w:tabs>
        <w:tab w:val="right" w:pos="9060"/>
      </w:tabs>
      <w:spacing w:before="240"/>
      <w:ind w:left="425" w:hanging="425"/>
      <w:jc w:val="left"/>
    </w:pPr>
    <w:rPr>
      <w:rFonts w:ascii="Times New Roman" w:hAnsi="Times New Roman"/>
      <w:b/>
    </w:rPr>
  </w:style>
  <w:style w:type="paragraph" w:styleId="Sommario2">
    <w:name w:val="toc 2"/>
    <w:basedOn w:val="Normale"/>
    <w:next w:val="Normale"/>
    <w:uiPriority w:val="99"/>
    <w:semiHidden/>
    <w:rsid w:val="00945366"/>
    <w:pPr>
      <w:tabs>
        <w:tab w:val="left" w:pos="221"/>
      </w:tabs>
      <w:spacing w:after="120"/>
      <w:ind w:left="221"/>
    </w:pPr>
    <w:rPr>
      <w:rFonts w:ascii="Times New Roman" w:hAnsi="Times New Roman"/>
      <w:i/>
      <w:sz w:val="20"/>
    </w:rPr>
  </w:style>
  <w:style w:type="paragraph" w:styleId="Sommario3">
    <w:name w:val="toc 3"/>
    <w:basedOn w:val="Normale"/>
    <w:next w:val="Normale"/>
    <w:uiPriority w:val="99"/>
    <w:semiHidden/>
    <w:rsid w:val="00945366"/>
    <w:pPr>
      <w:ind w:left="442"/>
      <w:jc w:val="left"/>
    </w:pPr>
    <w:rPr>
      <w:rFonts w:ascii="Times New Roman" w:hAnsi="Times New Roman"/>
      <w:i/>
      <w:sz w:val="20"/>
    </w:rPr>
  </w:style>
  <w:style w:type="paragraph" w:styleId="Pidipagina">
    <w:name w:val="footer"/>
    <w:basedOn w:val="Testonotaapidipagina"/>
    <w:link w:val="PidipaginaCarattere"/>
    <w:uiPriority w:val="99"/>
    <w:rsid w:val="0094536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D53FC"/>
    <w:rPr>
      <w:rFonts w:ascii="Tahoma" w:hAnsi="Tahom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945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D53FC"/>
    <w:rPr>
      <w:rFonts w:ascii="Tahoma" w:hAnsi="Tahoma" w:cs="Times New Roman"/>
      <w:sz w:val="24"/>
      <w:szCs w:val="24"/>
      <w:lang w:eastAsia="ar-SA" w:bidi="ar-SA"/>
    </w:rPr>
  </w:style>
  <w:style w:type="paragraph" w:customStyle="1" w:styleId="Testocommento1">
    <w:name w:val="Testo commento1"/>
    <w:basedOn w:val="Normale"/>
    <w:uiPriority w:val="99"/>
    <w:rsid w:val="00945366"/>
    <w:rPr>
      <w:sz w:val="20"/>
      <w:szCs w:val="20"/>
    </w:rPr>
  </w:style>
  <w:style w:type="paragraph" w:customStyle="1" w:styleId="H4">
    <w:name w:val="H4"/>
    <w:basedOn w:val="Normale"/>
    <w:next w:val="Normale"/>
    <w:uiPriority w:val="99"/>
    <w:rsid w:val="00945366"/>
    <w:pPr>
      <w:keepNext/>
      <w:spacing w:before="100" w:after="100"/>
      <w:jc w:val="left"/>
    </w:pPr>
    <w:rPr>
      <w:rFonts w:ascii="Times New Roman" w:hAnsi="Times New Roman"/>
      <w:b/>
      <w:sz w:val="24"/>
      <w:szCs w:val="20"/>
    </w:rPr>
  </w:style>
  <w:style w:type="paragraph" w:customStyle="1" w:styleId="gruppo">
    <w:name w:val="gruppo"/>
    <w:basedOn w:val="Pidipagina"/>
    <w:uiPriority w:val="99"/>
    <w:rsid w:val="00945366"/>
    <w:pPr>
      <w:keepNext/>
      <w:widowControl/>
      <w:spacing w:before="40" w:after="40"/>
    </w:pPr>
    <w:rPr>
      <w:rFonts w:ascii="Arial" w:hAnsi="Arial"/>
      <w:bCs w:val="0"/>
      <w:sz w:val="24"/>
      <w:lang w:val="it-IT"/>
    </w:rPr>
  </w:style>
  <w:style w:type="paragraph" w:customStyle="1" w:styleId="separatore">
    <w:name w:val="separatore"/>
    <w:basedOn w:val="Normale"/>
    <w:uiPriority w:val="99"/>
    <w:rsid w:val="00945366"/>
    <w:pPr>
      <w:keepNext/>
      <w:spacing w:after="40"/>
      <w:jc w:val="left"/>
    </w:pPr>
    <w:rPr>
      <w:rFonts w:ascii="Arial" w:hAnsi="Arial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rsid w:val="0094536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53FC"/>
    <w:rPr>
      <w:rFonts w:cs="Times New Roman"/>
      <w:sz w:val="2"/>
      <w:lang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  <w:rsid w:val="00E801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D53FC"/>
    <w:rPr>
      <w:rFonts w:ascii="Tahoma" w:hAnsi="Tahoma"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9453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D53FC"/>
    <w:rPr>
      <w:b/>
      <w:bCs/>
    </w:rPr>
  </w:style>
  <w:style w:type="paragraph" w:customStyle="1" w:styleId="TableContents">
    <w:name w:val="Table Contents"/>
    <w:basedOn w:val="Normale"/>
    <w:uiPriority w:val="99"/>
    <w:rsid w:val="00945366"/>
    <w:pPr>
      <w:suppressLineNumbers/>
    </w:pPr>
  </w:style>
  <w:style w:type="paragraph" w:customStyle="1" w:styleId="TableHeading">
    <w:name w:val="Table Heading"/>
    <w:basedOn w:val="TableContents"/>
    <w:uiPriority w:val="99"/>
    <w:rsid w:val="00945366"/>
    <w:pPr>
      <w:jc w:val="center"/>
    </w:pPr>
    <w:rPr>
      <w:b/>
      <w:bCs/>
      <w:i/>
      <w:iCs/>
    </w:rPr>
  </w:style>
  <w:style w:type="character" w:styleId="Enfasigrassetto">
    <w:name w:val="Strong"/>
    <w:basedOn w:val="Carpredefinitoparagrafo"/>
    <w:uiPriority w:val="99"/>
    <w:qFormat/>
    <w:rsid w:val="005C70B0"/>
    <w:rPr>
      <w:rFonts w:ascii="Arial" w:hAnsi="Arial" w:cs="Arial"/>
      <w:b/>
      <w:bCs/>
      <w:color w:val="FFFFFF"/>
      <w:sz w:val="17"/>
      <w:szCs w:val="17"/>
    </w:rPr>
  </w:style>
  <w:style w:type="table" w:styleId="Grigliatabella">
    <w:name w:val="Table Grid"/>
    <w:basedOn w:val="Tabellanormale"/>
    <w:uiPriority w:val="99"/>
    <w:rsid w:val="000D5B88"/>
    <w:pPr>
      <w:suppressAutoHyphens/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rrore">
    <w:name w:val="errore"/>
    <w:basedOn w:val="Carpredefinitoparagrafo"/>
    <w:uiPriority w:val="99"/>
    <w:rsid w:val="00476A7C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D25B6C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E80104"/>
    <w:rPr>
      <w:rFonts w:cs="Times New Roman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locked/>
    <w:rsid w:val="003D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D52AA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99"/>
    <w:qFormat/>
    <w:rsid w:val="003D52AA"/>
    <w:pPr>
      <w:ind w:left="720"/>
      <w:contextualSpacing/>
    </w:pPr>
  </w:style>
  <w:style w:type="paragraph" w:styleId="Revisione">
    <w:name w:val="Revision"/>
    <w:hidden/>
    <w:uiPriority w:val="99"/>
    <w:semiHidden/>
    <w:rsid w:val="00E65CF6"/>
    <w:rPr>
      <w:rFonts w:ascii="Tahoma" w:hAnsi="Tahoma"/>
      <w:szCs w:val="24"/>
      <w:lang w:eastAsia="ar-SA"/>
    </w:rPr>
  </w:style>
  <w:style w:type="paragraph" w:customStyle="1" w:styleId="StileTitolo2Allineatoasinistra">
    <w:name w:val="Stile Titolo 2 + Allineato a sinistra"/>
    <w:basedOn w:val="Titolo2"/>
    <w:qFormat/>
    <w:rsid w:val="00F5379D"/>
    <w:pPr>
      <w:suppressAutoHyphens w:val="0"/>
      <w:spacing w:before="240" w:after="60"/>
      <w:jc w:val="left"/>
    </w:pPr>
    <w:rPr>
      <w:rFonts w:ascii="Arial" w:hAnsi="Arial" w:cs="Times New Roman"/>
      <w:b/>
      <w:i w:val="0"/>
      <w:sz w:val="28"/>
      <w:szCs w:val="20"/>
      <w:lang w:val="en-US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3911D0"/>
    <w:rPr>
      <w:rFonts w:ascii="Tahoma" w:hAnsi="Tahoma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8622E"/>
    <w:rPr>
      <w:color w:val="808080"/>
    </w:rPr>
  </w:style>
  <w:style w:type="paragraph" w:customStyle="1" w:styleId="Normale1">
    <w:name w:val="Normale1"/>
    <w:uiPriority w:val="99"/>
    <w:rsid w:val="001604DF"/>
    <w:pPr>
      <w:spacing w:line="276" w:lineRule="auto"/>
    </w:pPr>
    <w:rPr>
      <w:rFonts w:ascii="Arial" w:eastAsiaTheme="minorEastAsia" w:hAnsi="Arial" w:cs="Arial"/>
      <w:color w:val="000000"/>
    </w:rPr>
  </w:style>
  <w:style w:type="paragraph" w:customStyle="1" w:styleId="normal">
    <w:name w:val="normal"/>
    <w:rsid w:val="00EF0DDB"/>
    <w:pPr>
      <w:widowControl w:val="0"/>
      <w:spacing w:after="57"/>
      <w:contextualSpacing/>
      <w:jc w:val="both"/>
    </w:pPr>
    <w:rPr>
      <w:rFonts w:ascii="Trebuchet MS" w:eastAsia="Trebuchet MS" w:hAnsi="Trebuchet MS" w:cs="Trebuchet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miliaromagnastartup.it/pagine/erstartupsmau2016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F6B8-87FB-40D9-BD3D-6E805F313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A0260-32CC-4726-B51D-9620F926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509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¬¬</vt:lpstr>
    </vt:vector>
  </TitlesOfParts>
  <Company>Aster S. Cons. P. A.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Sara Monesi</dc:creator>
  <cp:lastModifiedBy>Silvia Falciasecca</cp:lastModifiedBy>
  <cp:revision>6</cp:revision>
  <cp:lastPrinted>2015-09-10T13:27:00Z</cp:lastPrinted>
  <dcterms:created xsi:type="dcterms:W3CDTF">2016-08-01T12:17:00Z</dcterms:created>
  <dcterms:modified xsi:type="dcterms:W3CDTF">2016-09-08T13:43:00Z</dcterms:modified>
</cp:coreProperties>
</file>