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873"/>
        <w:gridCol w:w="4874"/>
      </w:tblGrid>
      <w:tr w:rsidR="001F4DE8" w:rsidTr="008B651F">
        <w:tc>
          <w:tcPr>
            <w:tcW w:w="4873" w:type="dxa"/>
          </w:tcPr>
          <w:p w:rsidR="001F4DE8" w:rsidRDefault="001F4DE8" w:rsidP="001F4DE8">
            <w:pPr>
              <w:snapToGrid w:val="0"/>
              <w:jc w:val="center"/>
              <w:rPr>
                <w:noProof/>
                <w:lang w:eastAsia="it-IT"/>
              </w:rPr>
            </w:pPr>
          </w:p>
        </w:tc>
        <w:tc>
          <w:tcPr>
            <w:tcW w:w="4874" w:type="dxa"/>
          </w:tcPr>
          <w:p w:rsidR="001F4DE8" w:rsidRPr="008E5734" w:rsidRDefault="001F4DE8" w:rsidP="002148AC">
            <w:pPr>
              <w:snapToGrid w:val="0"/>
              <w:rPr>
                <w:b/>
                <w:bCs/>
                <w:sz w:val="36"/>
                <w:szCs w:val="36"/>
              </w:rPr>
            </w:pPr>
          </w:p>
        </w:tc>
      </w:tr>
    </w:tbl>
    <w:p w:rsidR="00836B91" w:rsidRDefault="00836B91" w:rsidP="002148AC">
      <w:pPr>
        <w:spacing w:before="0"/>
        <w:jc w:val="center"/>
        <w:rPr>
          <w:rFonts w:cs="Tahoma"/>
          <w:szCs w:val="22"/>
        </w:rPr>
      </w:pPr>
      <w:r w:rsidRPr="00836B91">
        <w:rPr>
          <w:rFonts w:cs="Tahoma"/>
          <w:b/>
          <w:szCs w:val="22"/>
        </w:rPr>
        <w:t>ERstartup@SMAU201</w:t>
      </w:r>
      <w:r w:rsidR="006E4CC9">
        <w:rPr>
          <w:rFonts w:cs="Tahoma"/>
          <w:b/>
          <w:szCs w:val="22"/>
        </w:rPr>
        <w:t>5</w:t>
      </w:r>
    </w:p>
    <w:p w:rsidR="001F4DE8" w:rsidRPr="002148AC" w:rsidRDefault="006E4CC9" w:rsidP="002148AC">
      <w:pPr>
        <w:spacing w:before="0"/>
        <w:jc w:val="center"/>
        <w:rPr>
          <w:rFonts w:cs="Tahoma"/>
          <w:b/>
          <w:bCs/>
          <w:sz w:val="36"/>
          <w:szCs w:val="36"/>
        </w:rPr>
      </w:pPr>
      <w:r>
        <w:rPr>
          <w:rFonts w:cs="Tahoma"/>
          <w:b/>
          <w:bCs/>
          <w:sz w:val="36"/>
          <w:szCs w:val="36"/>
        </w:rPr>
        <w:t>SMAU Milano 2015</w:t>
      </w:r>
      <w:r w:rsidR="001F4DE8" w:rsidRPr="001F4DE8">
        <w:rPr>
          <w:rFonts w:cs="Tahoma"/>
          <w:b/>
          <w:bCs/>
          <w:sz w:val="36"/>
          <w:szCs w:val="36"/>
        </w:rPr>
        <w:br/>
      </w:r>
    </w:p>
    <w:p w:rsidR="00FC2FD6" w:rsidRPr="007B7E39" w:rsidRDefault="00F57405" w:rsidP="00995A5B">
      <w:pPr>
        <w:spacing w:before="0"/>
        <w:jc w:val="center"/>
        <w:rPr>
          <w:rFonts w:cs="Tahoma"/>
          <w:b/>
          <w:bCs/>
          <w:color w:val="CB1D15"/>
          <w:szCs w:val="22"/>
        </w:rPr>
      </w:pPr>
      <w:r>
        <w:rPr>
          <w:rFonts w:cs="Tahoma"/>
          <w:b/>
          <w:bCs/>
          <w:color w:val="CB1D15"/>
          <w:szCs w:val="22"/>
        </w:rPr>
        <w:t xml:space="preserve">Milano, </w:t>
      </w:r>
      <w:r w:rsidR="006E4CC9">
        <w:rPr>
          <w:rFonts w:cs="Tahoma"/>
          <w:b/>
          <w:bCs/>
          <w:color w:val="CB1D15"/>
          <w:szCs w:val="22"/>
        </w:rPr>
        <w:t>21-23</w:t>
      </w:r>
      <w:r w:rsidR="00C57DA6">
        <w:rPr>
          <w:rFonts w:cs="Tahoma"/>
          <w:b/>
          <w:bCs/>
          <w:color w:val="CB1D15"/>
          <w:szCs w:val="22"/>
        </w:rPr>
        <w:t xml:space="preserve"> ottobre</w:t>
      </w:r>
      <w:r w:rsidR="00FC2FD6" w:rsidRPr="007B7E39">
        <w:rPr>
          <w:rFonts w:cs="Tahoma"/>
          <w:b/>
          <w:bCs/>
          <w:color w:val="CB1D15"/>
          <w:szCs w:val="22"/>
        </w:rPr>
        <w:t xml:space="preserve"> </w:t>
      </w:r>
      <w:r w:rsidR="00056AC8" w:rsidRPr="007B7E39">
        <w:rPr>
          <w:rFonts w:cs="Tahoma"/>
          <w:b/>
          <w:bCs/>
          <w:color w:val="CB1D15"/>
          <w:szCs w:val="22"/>
        </w:rPr>
        <w:t>201</w:t>
      </w:r>
      <w:r w:rsidR="006E4CC9">
        <w:rPr>
          <w:rFonts w:cs="Tahoma"/>
          <w:b/>
          <w:bCs/>
          <w:color w:val="CB1D15"/>
          <w:szCs w:val="22"/>
        </w:rPr>
        <w:t>5</w:t>
      </w:r>
    </w:p>
    <w:p w:rsidR="0000193B" w:rsidRDefault="0000193B" w:rsidP="0000193B">
      <w:pPr>
        <w:pStyle w:val="Titolo"/>
        <w:rPr>
          <w:sz w:val="36"/>
        </w:rPr>
      </w:pPr>
      <w:r>
        <w:rPr>
          <w:sz w:val="36"/>
        </w:rPr>
        <w:t>Modulo di candidatura</w:t>
      </w:r>
    </w:p>
    <w:p w:rsidR="0000193B" w:rsidRPr="0000193B" w:rsidRDefault="0000193B" w:rsidP="0000193B">
      <w:pPr>
        <w:pStyle w:val="Titolo1"/>
        <w:rPr>
          <w:sz w:val="32"/>
          <w:lang w:val="it-IT"/>
        </w:rPr>
      </w:pPr>
      <w:r w:rsidRPr="0000193B">
        <w:rPr>
          <w:lang w:val="it-IT"/>
        </w:rPr>
        <w:t>Modalità e termini di presentazione della domanda</w:t>
      </w:r>
    </w:p>
    <w:p w:rsidR="0000193B" w:rsidRDefault="0000193B" w:rsidP="0000193B">
      <w:pPr>
        <w:rPr>
          <w:lang w:eastAsia="it-IT"/>
        </w:rPr>
      </w:pPr>
      <w:r>
        <w:rPr>
          <w:lang w:eastAsia="it-IT"/>
        </w:rPr>
        <w:t xml:space="preserve">Ai fini della corretta presentazione della domanda dovrà essere presentata la seguente documentazione, disponibile sul sito </w:t>
      </w:r>
      <w:hyperlink r:id="rId8" w:history="1">
        <w:r w:rsidRPr="00830DDC">
          <w:rPr>
            <w:rStyle w:val="Collegamentoipertestuale"/>
            <w:lang w:eastAsia="it-IT"/>
          </w:rPr>
          <w:t>www.emiliaromagnastartup.it</w:t>
        </w:r>
      </w:hyperlink>
    </w:p>
    <w:p w:rsidR="009762C8" w:rsidRDefault="009762C8" w:rsidP="009762C8">
      <w:pPr>
        <w:tabs>
          <w:tab w:val="left" w:pos="1080"/>
        </w:tabs>
        <w:rPr>
          <w:rStyle w:val="errore"/>
          <w:rFonts w:cs="Tahoma"/>
          <w:b/>
          <w:szCs w:val="22"/>
        </w:rPr>
      </w:pPr>
      <w:r>
        <w:rPr>
          <w:rStyle w:val="errore"/>
          <w:rFonts w:cs="Tahoma"/>
          <w:b/>
          <w:szCs w:val="22"/>
        </w:rPr>
        <w:t>Per le giovani imprese ad alto contenuto di innovazione:</w:t>
      </w:r>
    </w:p>
    <w:p w:rsidR="009762C8" w:rsidRPr="00783DD8" w:rsidRDefault="009762C8" w:rsidP="009762C8">
      <w:pPr>
        <w:pStyle w:val="Paragrafoelenco"/>
        <w:numPr>
          <w:ilvl w:val="0"/>
          <w:numId w:val="23"/>
        </w:numPr>
        <w:tabs>
          <w:tab w:val="left" w:pos="1080"/>
        </w:tabs>
        <w:rPr>
          <w:rStyle w:val="errore"/>
          <w:rFonts w:cs="Tahoma"/>
          <w:szCs w:val="22"/>
          <w:u w:val="single"/>
        </w:rPr>
      </w:pPr>
      <w:r w:rsidRPr="00783DD8">
        <w:rPr>
          <w:rStyle w:val="errore"/>
          <w:rFonts w:cs="Tahoma"/>
          <w:szCs w:val="22"/>
        </w:rPr>
        <w:t xml:space="preserve">modulo di candidatura </w:t>
      </w:r>
      <w:r w:rsidRPr="00783DD8">
        <w:rPr>
          <w:rStyle w:val="errore"/>
          <w:rFonts w:cs="Tahoma"/>
          <w:szCs w:val="22"/>
          <w:u w:val="single"/>
        </w:rPr>
        <w:t>compilato e firmato</w:t>
      </w:r>
    </w:p>
    <w:p w:rsidR="009762C8" w:rsidRPr="00783DD8" w:rsidRDefault="009762C8" w:rsidP="009762C8">
      <w:pPr>
        <w:pStyle w:val="Paragrafoelenco"/>
        <w:numPr>
          <w:ilvl w:val="0"/>
          <w:numId w:val="23"/>
        </w:numPr>
        <w:tabs>
          <w:tab w:val="left" w:pos="1080"/>
        </w:tabs>
        <w:rPr>
          <w:rStyle w:val="errore"/>
          <w:rFonts w:cs="Tahoma"/>
          <w:szCs w:val="22"/>
        </w:rPr>
      </w:pPr>
      <w:r w:rsidRPr="00783DD8">
        <w:rPr>
          <w:rStyle w:val="errore"/>
          <w:rFonts w:cs="Tahoma"/>
          <w:szCs w:val="22"/>
        </w:rPr>
        <w:t>copia del documento di identità del referente del progetto</w:t>
      </w:r>
    </w:p>
    <w:p w:rsidR="009762C8" w:rsidRDefault="009762C8" w:rsidP="009762C8">
      <w:pPr>
        <w:pStyle w:val="Paragrafoelenco"/>
        <w:numPr>
          <w:ilvl w:val="0"/>
          <w:numId w:val="23"/>
        </w:numPr>
        <w:tabs>
          <w:tab w:val="left" w:pos="1080"/>
        </w:tabs>
        <w:rPr>
          <w:rStyle w:val="errore"/>
          <w:rFonts w:cs="Tahoma"/>
          <w:szCs w:val="22"/>
        </w:rPr>
      </w:pPr>
      <w:r w:rsidRPr="00783DD8">
        <w:rPr>
          <w:rStyle w:val="errore"/>
          <w:rFonts w:cs="Tahoma"/>
          <w:szCs w:val="22"/>
        </w:rPr>
        <w:t>certificato di iscrizione al Registro delle Imprese presso la Camera di Commercio Industria, Artigianato, Agricoltura competente per territorio</w:t>
      </w:r>
    </w:p>
    <w:p w:rsidR="009762C8" w:rsidRDefault="009762C8" w:rsidP="009762C8">
      <w:pPr>
        <w:rPr>
          <w:rStyle w:val="errore"/>
          <w:rFonts w:cs="Tahoma"/>
          <w:b/>
          <w:szCs w:val="22"/>
        </w:rPr>
      </w:pPr>
      <w:r w:rsidRPr="00EE3BE8">
        <w:rPr>
          <w:rStyle w:val="errore"/>
          <w:rFonts w:cs="Tahoma"/>
          <w:b/>
          <w:szCs w:val="22"/>
        </w:rPr>
        <w:t>Per persone singole/gruppi con progetti di impresa innovativa</w:t>
      </w:r>
      <w:r>
        <w:rPr>
          <w:rStyle w:val="errore"/>
          <w:rFonts w:cs="Tahoma"/>
          <w:b/>
          <w:szCs w:val="22"/>
        </w:rPr>
        <w:t>:</w:t>
      </w:r>
    </w:p>
    <w:p w:rsidR="009762C8" w:rsidRPr="00783DD8" w:rsidRDefault="009762C8" w:rsidP="009762C8">
      <w:pPr>
        <w:pStyle w:val="Paragrafoelenco"/>
        <w:numPr>
          <w:ilvl w:val="0"/>
          <w:numId w:val="23"/>
        </w:numPr>
        <w:tabs>
          <w:tab w:val="left" w:pos="1080"/>
        </w:tabs>
        <w:rPr>
          <w:rStyle w:val="errore"/>
          <w:rFonts w:cs="Tahoma"/>
          <w:szCs w:val="22"/>
          <w:u w:val="single"/>
        </w:rPr>
      </w:pPr>
      <w:r>
        <w:rPr>
          <w:rStyle w:val="errore"/>
          <w:rFonts w:cs="Tahoma"/>
          <w:szCs w:val="22"/>
        </w:rPr>
        <w:t xml:space="preserve">modulo di candidatura </w:t>
      </w:r>
      <w:r w:rsidRPr="00783DD8">
        <w:rPr>
          <w:rStyle w:val="errore"/>
          <w:rFonts w:cs="Tahoma"/>
          <w:szCs w:val="22"/>
          <w:u w:val="single"/>
        </w:rPr>
        <w:t>compilato e firmato</w:t>
      </w:r>
    </w:p>
    <w:p w:rsidR="009762C8" w:rsidRPr="00783DD8" w:rsidRDefault="009762C8" w:rsidP="009762C8">
      <w:pPr>
        <w:pStyle w:val="Paragrafoelenco"/>
        <w:numPr>
          <w:ilvl w:val="0"/>
          <w:numId w:val="23"/>
        </w:numPr>
        <w:tabs>
          <w:tab w:val="left" w:pos="1080"/>
        </w:tabs>
        <w:rPr>
          <w:rStyle w:val="errore"/>
          <w:rFonts w:cs="Tahoma"/>
          <w:szCs w:val="22"/>
        </w:rPr>
      </w:pPr>
      <w:r w:rsidRPr="00783DD8">
        <w:rPr>
          <w:rStyle w:val="errore"/>
          <w:rFonts w:cs="Tahoma"/>
          <w:szCs w:val="22"/>
        </w:rPr>
        <w:t>copia del documento di identità del referente del progetto</w:t>
      </w:r>
    </w:p>
    <w:p w:rsidR="009762C8" w:rsidRDefault="009762C8" w:rsidP="009762C8">
      <w:pPr>
        <w:pStyle w:val="Paragrafoelenco"/>
        <w:numPr>
          <w:ilvl w:val="0"/>
          <w:numId w:val="23"/>
        </w:numPr>
        <w:tabs>
          <w:tab w:val="left" w:pos="1080"/>
        </w:tabs>
        <w:rPr>
          <w:rStyle w:val="errore"/>
          <w:rFonts w:cs="Tahoma"/>
          <w:szCs w:val="22"/>
        </w:rPr>
      </w:pPr>
      <w:r>
        <w:rPr>
          <w:rStyle w:val="errore"/>
          <w:rFonts w:cs="Tahoma"/>
          <w:szCs w:val="22"/>
        </w:rPr>
        <w:t>curriculum</w:t>
      </w:r>
      <w:r w:rsidRPr="003911D0">
        <w:rPr>
          <w:rStyle w:val="errore"/>
          <w:rFonts w:cs="Tahoma"/>
          <w:szCs w:val="22"/>
        </w:rPr>
        <w:t xml:space="preserve"> vitae </w:t>
      </w:r>
      <w:r>
        <w:rPr>
          <w:rStyle w:val="errore"/>
          <w:rFonts w:cs="Tahoma"/>
          <w:szCs w:val="22"/>
        </w:rPr>
        <w:t>del referente del progetto</w:t>
      </w:r>
      <w:r w:rsidRPr="003911D0">
        <w:rPr>
          <w:rFonts w:cs="Tahoma"/>
        </w:rPr>
        <w:t xml:space="preserve"> </w:t>
      </w:r>
      <w:r>
        <w:rPr>
          <w:rFonts w:cs="Tahoma"/>
        </w:rPr>
        <w:t>firmato</w:t>
      </w:r>
      <w:r w:rsidRPr="00AC16FA">
        <w:rPr>
          <w:rFonts w:cs="Tahoma"/>
        </w:rPr>
        <w:t xml:space="preserve">, </w:t>
      </w:r>
      <w:r>
        <w:rPr>
          <w:rFonts w:cs="Tahoma"/>
        </w:rPr>
        <w:t>datato e provvisto</w:t>
      </w:r>
      <w:r w:rsidRPr="00AC16FA">
        <w:rPr>
          <w:rFonts w:cs="Tahoma"/>
        </w:rPr>
        <w:t xml:space="preserve"> dell’autorizzazione al trattamento dei dati personali</w:t>
      </w:r>
      <w:r w:rsidRPr="003911D0">
        <w:rPr>
          <w:rStyle w:val="errore"/>
          <w:rFonts w:cs="Tahoma"/>
          <w:szCs w:val="22"/>
        </w:rPr>
        <w:t xml:space="preserve"> </w:t>
      </w:r>
    </w:p>
    <w:p w:rsidR="009762C8" w:rsidRPr="001D3CDB" w:rsidRDefault="009762C8" w:rsidP="009762C8">
      <w:pPr>
        <w:rPr>
          <w:rFonts w:cs="Tahoma"/>
          <w:b/>
          <w:szCs w:val="22"/>
        </w:rPr>
      </w:pPr>
      <w:r>
        <w:rPr>
          <w:rStyle w:val="errore"/>
          <w:rFonts w:cs="Tahoma"/>
          <w:b/>
          <w:szCs w:val="22"/>
        </w:rPr>
        <w:t xml:space="preserve">Il modulo di candidatura corredato della documentazione richiesta deve essere inviato a pena di esclusione entro e non oltre le ore 13.00 (ora italiana) del </w:t>
      </w:r>
      <w:r w:rsidR="00A6174A">
        <w:rPr>
          <w:rStyle w:val="errore"/>
          <w:rFonts w:cs="Tahoma"/>
          <w:b/>
          <w:szCs w:val="22"/>
        </w:rPr>
        <w:t>24/09/2015</w:t>
      </w:r>
      <w:r>
        <w:rPr>
          <w:rStyle w:val="errore"/>
          <w:rFonts w:cs="Tahoma"/>
          <w:b/>
          <w:szCs w:val="22"/>
        </w:rPr>
        <w:t>.</w:t>
      </w:r>
    </w:p>
    <w:p w:rsidR="0000193B" w:rsidRDefault="0000193B" w:rsidP="0000193B">
      <w:pPr>
        <w:rPr>
          <w:lang w:eastAsia="it-IT"/>
        </w:rPr>
      </w:pPr>
      <w:r>
        <w:rPr>
          <w:lang w:eastAsia="it-IT"/>
        </w:rPr>
        <w:t xml:space="preserve">Le documentazione indicata deve essere presentata tramite PEC oppure </w:t>
      </w:r>
      <w:r>
        <w:t xml:space="preserve">a mezzo raccomandata </w:t>
      </w:r>
    </w:p>
    <w:p w:rsidR="0000193B" w:rsidRDefault="0000193B" w:rsidP="0000193B">
      <w:pPr>
        <w:rPr>
          <w:b/>
          <w:lang w:eastAsia="en-US"/>
        </w:rPr>
      </w:pPr>
    </w:p>
    <w:p w:rsidR="0000193B" w:rsidRDefault="0000193B" w:rsidP="0000193B">
      <w:pPr>
        <w:rPr>
          <w:lang w:eastAsia="it-IT"/>
        </w:rPr>
      </w:pPr>
      <w:r>
        <w:rPr>
          <w:lang w:eastAsia="it-IT"/>
        </w:rPr>
        <w:t>La documentazione può essere presentata secondo una delle seguenti modalità:</w:t>
      </w:r>
    </w:p>
    <w:p w:rsidR="0000193B" w:rsidRDefault="0000193B" w:rsidP="0000193B">
      <w:pPr>
        <w:pStyle w:val="Paragrafoelenco"/>
        <w:numPr>
          <w:ilvl w:val="0"/>
          <w:numId w:val="34"/>
        </w:numPr>
        <w:rPr>
          <w:lang w:eastAsia="it-IT"/>
        </w:rPr>
      </w:pPr>
      <w:r>
        <w:rPr>
          <w:lang w:eastAsia="it-IT"/>
        </w:rPr>
        <w:t>tramite PEC</w:t>
      </w:r>
    </w:p>
    <w:p w:rsidR="00003FE1" w:rsidRDefault="0000193B" w:rsidP="0000193B">
      <w:pPr>
        <w:pStyle w:val="Paragrafoelenco"/>
        <w:numPr>
          <w:ilvl w:val="0"/>
          <w:numId w:val="34"/>
        </w:numPr>
        <w:rPr>
          <w:lang w:eastAsia="it-IT"/>
        </w:rPr>
      </w:pPr>
      <w:r>
        <w:rPr>
          <w:lang w:eastAsia="it-IT"/>
        </w:rPr>
        <w:t>a mezzo raccomandata post</w:t>
      </w:r>
      <w:r w:rsidR="00003FE1">
        <w:rPr>
          <w:lang w:eastAsia="it-IT"/>
        </w:rPr>
        <w:t xml:space="preserve">ale con avviso di ricevimento </w:t>
      </w:r>
    </w:p>
    <w:p w:rsidR="0000193B" w:rsidRDefault="0000193B" w:rsidP="0000193B">
      <w:pPr>
        <w:pStyle w:val="Paragrafoelenco"/>
        <w:numPr>
          <w:ilvl w:val="0"/>
          <w:numId w:val="34"/>
        </w:numPr>
        <w:rPr>
          <w:lang w:eastAsia="it-IT"/>
        </w:rPr>
      </w:pPr>
      <w:r>
        <w:rPr>
          <w:lang w:eastAsia="it-IT"/>
        </w:rPr>
        <w:t>tramite corriere</w:t>
      </w:r>
    </w:p>
    <w:p w:rsidR="0000193B" w:rsidRDefault="0000193B" w:rsidP="0000193B">
      <w:pPr>
        <w:rPr>
          <w:lang w:eastAsia="it-IT"/>
        </w:rPr>
      </w:pPr>
    </w:p>
    <w:p w:rsidR="007439F4" w:rsidRDefault="007439F4" w:rsidP="0000193B">
      <w:pPr>
        <w:rPr>
          <w:lang w:eastAsia="it-IT"/>
        </w:rPr>
      </w:pPr>
    </w:p>
    <w:tbl>
      <w:tblPr>
        <w:tblStyle w:val="Grigliatabella"/>
        <w:tblW w:w="0" w:type="auto"/>
        <w:tblLook w:val="04A0"/>
      </w:tblPr>
      <w:tblGrid>
        <w:gridCol w:w="9777"/>
      </w:tblGrid>
      <w:tr w:rsidR="0000193B" w:rsidTr="0000193B"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F4" w:rsidRPr="00AD64E7" w:rsidRDefault="007439F4" w:rsidP="007439F4">
            <w:pPr>
              <w:jc w:val="center"/>
              <w:rPr>
                <w:b/>
                <w:color w:val="FF0000"/>
                <w:sz w:val="28"/>
              </w:rPr>
            </w:pPr>
            <w:r w:rsidRPr="00AD64E7">
              <w:rPr>
                <w:b/>
                <w:color w:val="FF0000"/>
                <w:sz w:val="28"/>
              </w:rPr>
              <w:t>Modalità di invio</w:t>
            </w:r>
          </w:p>
          <w:p w:rsidR="007439F4" w:rsidRPr="00AD64E7" w:rsidRDefault="007439F4" w:rsidP="007439F4">
            <w:pPr>
              <w:pStyle w:val="Paragrafoelenco"/>
              <w:numPr>
                <w:ilvl w:val="0"/>
                <w:numId w:val="36"/>
              </w:numPr>
              <w:rPr>
                <w:sz w:val="22"/>
              </w:rPr>
            </w:pPr>
            <w:r w:rsidRPr="00AD64E7">
              <w:rPr>
                <w:b/>
                <w:color w:val="FF0000"/>
                <w:sz w:val="22"/>
              </w:rPr>
              <w:t>tramite PEC</w:t>
            </w:r>
            <w:r w:rsidRPr="00AD64E7">
              <w:rPr>
                <w:sz w:val="22"/>
              </w:rPr>
              <w:t xml:space="preserve"> alla mail </w:t>
            </w:r>
            <w:hyperlink r:id="rId9" w:history="1">
              <w:r w:rsidRPr="00AD64E7">
                <w:rPr>
                  <w:rStyle w:val="Collegamentoipertestuale"/>
                  <w:sz w:val="24"/>
                </w:rPr>
                <w:t>aster.pec@legalmail.it</w:t>
              </w:r>
            </w:hyperlink>
            <w:r w:rsidRPr="00AD64E7">
              <w:rPr>
                <w:sz w:val="22"/>
              </w:rPr>
              <w:t xml:space="preserve"> indicando nell’oggetto ERstartup@SMAU2015_nome startup/nome progetto. Fa fede la data di trasmissione e di ricezione, attestate dalla ricevuta di accettazione emessa dalla PEC. </w:t>
            </w:r>
          </w:p>
          <w:p w:rsidR="007439F4" w:rsidRPr="00AD64E7" w:rsidRDefault="007439F4" w:rsidP="007439F4">
            <w:pPr>
              <w:pStyle w:val="Paragrafoelenco"/>
              <w:rPr>
                <w:sz w:val="22"/>
              </w:rPr>
            </w:pPr>
          </w:p>
          <w:p w:rsidR="007439F4" w:rsidRPr="00AD64E7" w:rsidRDefault="007439F4" w:rsidP="007439F4">
            <w:pPr>
              <w:pStyle w:val="Paragrafoelenco"/>
              <w:rPr>
                <w:b/>
                <w:sz w:val="22"/>
              </w:rPr>
            </w:pPr>
            <w:r w:rsidRPr="00AD64E7">
              <w:rPr>
                <w:b/>
                <w:sz w:val="22"/>
              </w:rPr>
              <w:t xml:space="preserve">Il modulo di candidatura deve essere </w:t>
            </w:r>
            <w:r w:rsidRPr="00AD64E7">
              <w:rPr>
                <w:b/>
                <w:sz w:val="22"/>
                <w:u w:val="single"/>
              </w:rPr>
              <w:t>sottoscritto</w:t>
            </w:r>
            <w:r w:rsidRPr="00AD64E7">
              <w:rPr>
                <w:b/>
                <w:sz w:val="22"/>
              </w:rPr>
              <w:t xml:space="preserve"> e inviato in formato pdf insieme ai documenti precedentemente specificati.</w:t>
            </w:r>
          </w:p>
          <w:p w:rsidR="007439F4" w:rsidRPr="00AD64E7" w:rsidRDefault="007439F4" w:rsidP="007439F4">
            <w:pPr>
              <w:pStyle w:val="Paragrafoelenco"/>
              <w:rPr>
                <w:b/>
                <w:sz w:val="22"/>
              </w:rPr>
            </w:pPr>
          </w:p>
          <w:p w:rsidR="007439F4" w:rsidRPr="00AD64E7" w:rsidRDefault="007439F4" w:rsidP="007439F4">
            <w:pPr>
              <w:pStyle w:val="Paragrafoelenco"/>
              <w:rPr>
                <w:b/>
                <w:sz w:val="22"/>
              </w:rPr>
            </w:pPr>
            <w:r w:rsidRPr="00AD64E7">
              <w:rPr>
                <w:b/>
                <w:sz w:val="22"/>
              </w:rPr>
              <w:t>Modalità di sottoscrizione:</w:t>
            </w:r>
          </w:p>
          <w:p w:rsidR="007439F4" w:rsidRPr="00AD64E7" w:rsidRDefault="007439F4" w:rsidP="007439F4">
            <w:pPr>
              <w:pStyle w:val="Paragrafoelenco"/>
              <w:numPr>
                <w:ilvl w:val="0"/>
                <w:numId w:val="37"/>
              </w:numPr>
              <w:rPr>
                <w:sz w:val="22"/>
              </w:rPr>
            </w:pPr>
            <w:r w:rsidRPr="00AD64E7">
              <w:rPr>
                <w:b/>
                <w:sz w:val="22"/>
              </w:rPr>
              <w:lastRenderedPageBreak/>
              <w:t>firma digitale, cioè firma elettronica qualificata</w:t>
            </w:r>
            <w:r w:rsidRPr="00AD64E7">
              <w:rPr>
                <w:sz w:val="22"/>
              </w:rPr>
              <w:t>, il cui certificato sia stato rilasciato da un certificatore accreditato</w:t>
            </w:r>
          </w:p>
          <w:p w:rsidR="007439F4" w:rsidRPr="00AD64E7" w:rsidRDefault="007439F4" w:rsidP="007439F4">
            <w:pPr>
              <w:pStyle w:val="Paragrafoelenco"/>
              <w:numPr>
                <w:ilvl w:val="0"/>
                <w:numId w:val="37"/>
              </w:numPr>
              <w:rPr>
                <w:sz w:val="22"/>
              </w:rPr>
            </w:pPr>
            <w:r w:rsidRPr="00AD64E7">
              <w:rPr>
                <w:b/>
                <w:sz w:val="22"/>
              </w:rPr>
              <w:t>firma autografa</w:t>
            </w:r>
            <w:r w:rsidRPr="00AD64E7">
              <w:rPr>
                <w:sz w:val="22"/>
              </w:rPr>
              <w:t xml:space="preserve"> del legale rappresentante (per esteso e in forma leggibile) quindi scansionata elettronicamente ed accompagnata dalla scansione di un documento di identità prima dell’inoltro secondo le modalità precedentemente descritte.</w:t>
            </w:r>
          </w:p>
          <w:p w:rsidR="007439F4" w:rsidRPr="00AD64E7" w:rsidRDefault="007439F4" w:rsidP="007439F4">
            <w:pPr>
              <w:rPr>
                <w:sz w:val="22"/>
              </w:rPr>
            </w:pPr>
            <w:r w:rsidRPr="00AD64E7">
              <w:rPr>
                <w:sz w:val="22"/>
              </w:rPr>
              <w:t xml:space="preserve">In alternativa, </w:t>
            </w:r>
          </w:p>
          <w:p w:rsidR="007439F4" w:rsidRPr="00AD64E7" w:rsidRDefault="007439F4" w:rsidP="007439F4">
            <w:pPr>
              <w:pStyle w:val="Paragrafoelenco"/>
              <w:rPr>
                <w:sz w:val="22"/>
              </w:rPr>
            </w:pPr>
          </w:p>
          <w:p w:rsidR="007439F4" w:rsidRPr="00AD64E7" w:rsidRDefault="007439F4" w:rsidP="007439F4">
            <w:pPr>
              <w:pStyle w:val="Paragrafoelenco"/>
              <w:numPr>
                <w:ilvl w:val="0"/>
                <w:numId w:val="36"/>
              </w:numPr>
              <w:suppressAutoHyphens w:val="0"/>
              <w:spacing w:before="0" w:after="240" w:line="276" w:lineRule="auto"/>
              <w:rPr>
                <w:sz w:val="22"/>
              </w:rPr>
            </w:pPr>
            <w:r w:rsidRPr="00AD64E7">
              <w:rPr>
                <w:b/>
                <w:color w:val="FF0000"/>
                <w:sz w:val="22"/>
              </w:rPr>
              <w:t>a mezzo raccomandata postale con avviso di ricevimento o tramite corriere</w:t>
            </w:r>
            <w:r w:rsidRPr="00AD64E7">
              <w:rPr>
                <w:sz w:val="22"/>
              </w:rPr>
              <w:t xml:space="preserve"> al seguente indirizzo: ASTER Soc. Cons. </w:t>
            </w:r>
            <w:proofErr w:type="spellStart"/>
            <w:r w:rsidRPr="00AD64E7">
              <w:rPr>
                <w:sz w:val="22"/>
              </w:rPr>
              <w:t>p.A.</w:t>
            </w:r>
            <w:proofErr w:type="spellEnd"/>
            <w:r w:rsidRPr="00AD64E7">
              <w:rPr>
                <w:sz w:val="22"/>
              </w:rPr>
              <w:t xml:space="preserve">, Via Piero Gobetti 101, 40139 Bologna indicando sul plico ERstartup@SMAU2015_nome startup/nome progetto. </w:t>
            </w:r>
            <w:r w:rsidRPr="00AD64E7">
              <w:rPr>
                <w:b/>
                <w:sz w:val="22"/>
              </w:rPr>
              <w:t>Fa fede la data di ricezione della raccomandata.</w:t>
            </w:r>
          </w:p>
          <w:p w:rsidR="007439F4" w:rsidRPr="00AD64E7" w:rsidRDefault="007439F4" w:rsidP="007439F4">
            <w:pPr>
              <w:pStyle w:val="Paragrafoelenco"/>
              <w:suppressAutoHyphens w:val="0"/>
              <w:spacing w:before="0" w:after="240" w:line="276" w:lineRule="auto"/>
              <w:rPr>
                <w:sz w:val="22"/>
              </w:rPr>
            </w:pPr>
          </w:p>
          <w:p w:rsidR="007439F4" w:rsidRPr="00AD64E7" w:rsidRDefault="007439F4" w:rsidP="007439F4">
            <w:pPr>
              <w:pStyle w:val="Paragrafoelenco"/>
              <w:rPr>
                <w:b/>
                <w:sz w:val="22"/>
              </w:rPr>
            </w:pPr>
            <w:r w:rsidRPr="00AD64E7">
              <w:rPr>
                <w:b/>
                <w:sz w:val="22"/>
              </w:rPr>
              <w:t>Il modulo di candidatura deve essere stampato, sottoscritto con firma autografa (per esteso e in forma leggibile) e inviato insieme ai documenti precedentemente specificati.</w:t>
            </w:r>
          </w:p>
          <w:p w:rsidR="007439F4" w:rsidRPr="00AD64E7" w:rsidRDefault="007439F4" w:rsidP="007439F4">
            <w:pPr>
              <w:rPr>
                <w:b/>
                <w:sz w:val="22"/>
                <w:lang w:eastAsia="it-IT"/>
              </w:rPr>
            </w:pPr>
          </w:p>
          <w:p w:rsidR="007439F4" w:rsidRPr="00AD64E7" w:rsidRDefault="007439F4" w:rsidP="007439F4">
            <w:pPr>
              <w:rPr>
                <w:sz w:val="22"/>
              </w:rPr>
            </w:pPr>
            <w:r w:rsidRPr="00AD64E7">
              <w:rPr>
                <w:b/>
                <w:sz w:val="22"/>
                <w:lang w:eastAsia="it-IT"/>
              </w:rPr>
              <w:t>Le candidature spedite con modalità diverse da quelle indicate nel regolamento o prive degli allegati richiesti saranno considerate inammissibili.</w:t>
            </w:r>
          </w:p>
          <w:p w:rsidR="0000193B" w:rsidRDefault="0000193B">
            <w:pPr>
              <w:rPr>
                <w:b/>
                <w:lang w:eastAsia="it-IT"/>
              </w:rPr>
            </w:pPr>
          </w:p>
        </w:tc>
      </w:tr>
    </w:tbl>
    <w:p w:rsidR="0000193B" w:rsidRDefault="0000193B" w:rsidP="0000193B">
      <w:pPr>
        <w:rPr>
          <w:lang w:eastAsia="it-IT"/>
        </w:rPr>
      </w:pPr>
    </w:p>
    <w:p w:rsidR="0000193B" w:rsidRDefault="0000193B" w:rsidP="009762C8">
      <w:pPr>
        <w:shd w:val="clear" w:color="auto" w:fill="FFFFFF" w:themeFill="background1"/>
        <w:rPr>
          <w:lang w:eastAsia="it-IT"/>
        </w:rPr>
      </w:pPr>
      <w:r w:rsidRPr="009762C8">
        <w:rPr>
          <w:lang w:eastAsia="it-IT"/>
        </w:rPr>
        <w:t>Tutte le comunicazioni relative al presente bando successive alla presentazione della domanda saranno effettuate all’indirizzo di mail indicato nel Modulo di Candidatura.</w:t>
      </w:r>
    </w:p>
    <w:p w:rsidR="0000193B" w:rsidRDefault="0000193B" w:rsidP="0000193B">
      <w:pPr>
        <w:rPr>
          <w:lang w:eastAsia="it-IT"/>
        </w:rPr>
      </w:pPr>
      <w:r>
        <w:rPr>
          <w:lang w:eastAsia="it-IT"/>
        </w:rPr>
        <w:t>Qualora l’indirizzo comunicato risulti errato, ASTER non risponde delle eventuali conseguenze negative derivanti da difetto o mancanza di comunicazioni inerenti al procedimento.</w:t>
      </w:r>
    </w:p>
    <w:p w:rsidR="0000193B" w:rsidRDefault="0000193B" w:rsidP="0000193B">
      <w:pPr>
        <w:rPr>
          <w:lang w:eastAsia="it-IT"/>
        </w:rPr>
      </w:pPr>
      <w:r>
        <w:rPr>
          <w:lang w:eastAsia="it-IT"/>
        </w:rPr>
        <w:t xml:space="preserve">Con la candidatura all'iniziativa il partecipante si impegna ad accettare senza riserve il presente Regolamento e le relative integrazioni e/o modifiche che verranno pubblicate sul sito </w:t>
      </w:r>
      <w:hyperlink r:id="rId10" w:history="1">
        <w:r>
          <w:rPr>
            <w:rStyle w:val="Collegamentoipertestuale"/>
            <w:lang w:eastAsia="it-IT"/>
          </w:rPr>
          <w:t>www.emiliaromagnastartup.it</w:t>
        </w:r>
      </w:hyperlink>
    </w:p>
    <w:p w:rsidR="0000193B" w:rsidRPr="0000193B" w:rsidRDefault="0000193B" w:rsidP="0000193B">
      <w:pPr>
        <w:pStyle w:val="Titolo1"/>
        <w:rPr>
          <w:lang w:val="it-IT"/>
        </w:rPr>
      </w:pPr>
      <w:r w:rsidRPr="0000193B">
        <w:rPr>
          <w:lang w:val="it-IT"/>
        </w:rPr>
        <w:t>Anagrafica</w:t>
      </w:r>
    </w:p>
    <w:p w:rsidR="0000193B" w:rsidRDefault="0000193B" w:rsidP="0000193B">
      <w:pPr>
        <w:rPr>
          <w:i/>
          <w:lang w:eastAsia="it-IT"/>
        </w:rPr>
      </w:pPr>
      <w:r>
        <w:rPr>
          <w:i/>
          <w:lang w:eastAsia="it-IT"/>
        </w:rPr>
        <w:t>(I campi contrassegnati con * sono obbligatori)</w:t>
      </w:r>
    </w:p>
    <w:p w:rsidR="0000193B" w:rsidRDefault="0000193B" w:rsidP="0000193B">
      <w:pPr>
        <w:tabs>
          <w:tab w:val="left" w:pos="1032"/>
        </w:tabs>
        <w:rPr>
          <w:b/>
          <w:lang w:eastAsia="it-IT"/>
        </w:rPr>
      </w:pPr>
      <w:r>
        <w:rPr>
          <w:b/>
          <w:lang w:eastAsia="it-IT"/>
        </w:rPr>
        <w:t xml:space="preserve">Progetto di animazione presentato </w:t>
      </w:r>
      <w:proofErr w:type="spellStart"/>
      <w:r>
        <w:rPr>
          <w:b/>
          <w:lang w:eastAsia="it-IT"/>
        </w:rPr>
        <w:t>da*</w:t>
      </w:r>
      <w:proofErr w:type="spellEnd"/>
      <w:r>
        <w:rPr>
          <w:b/>
          <w:lang w:eastAsia="it-IT"/>
        </w:rPr>
        <w:t>:</w:t>
      </w:r>
    </w:p>
    <w:p w:rsidR="0000193B" w:rsidRDefault="0000193B" w:rsidP="0000193B">
      <w:pPr>
        <w:tabs>
          <w:tab w:val="left" w:pos="1032"/>
        </w:tabs>
        <w:rPr>
          <w:b/>
          <w:lang w:eastAsia="it-IT"/>
        </w:rPr>
      </w:pPr>
    </w:p>
    <w:p w:rsidR="0000193B" w:rsidRPr="00A6174A" w:rsidRDefault="0000193B" w:rsidP="0000193B">
      <w:pPr>
        <w:pStyle w:val="Paragrafoelenco"/>
        <w:numPr>
          <w:ilvl w:val="0"/>
          <w:numId w:val="30"/>
        </w:numPr>
        <w:tabs>
          <w:tab w:val="left" w:pos="1032"/>
        </w:tabs>
        <w:suppressAutoHyphens w:val="0"/>
        <w:spacing w:before="0" w:after="240" w:line="276" w:lineRule="auto"/>
        <w:contextualSpacing w:val="0"/>
        <w:rPr>
          <w:lang w:eastAsia="it-IT"/>
        </w:rPr>
      </w:pPr>
      <w:r w:rsidRPr="00A6174A">
        <w:t xml:space="preserve">giovane impresa ad alto contenuto di innovazione costituita dopo il </w:t>
      </w:r>
      <w:r w:rsidR="00A6174A" w:rsidRPr="00A6174A">
        <w:t>01/09/2010</w:t>
      </w:r>
    </w:p>
    <w:p w:rsidR="0000193B" w:rsidRDefault="0000193B" w:rsidP="0000193B">
      <w:pPr>
        <w:pStyle w:val="Paragrafoelenco"/>
        <w:numPr>
          <w:ilvl w:val="0"/>
          <w:numId w:val="30"/>
        </w:numPr>
        <w:tabs>
          <w:tab w:val="left" w:pos="1032"/>
        </w:tabs>
        <w:suppressAutoHyphens w:val="0"/>
        <w:spacing w:before="0" w:after="240" w:line="276" w:lineRule="auto"/>
        <w:contextualSpacing w:val="0"/>
      </w:pPr>
      <w:r>
        <w:t>progetto d’impresa innovativo</w:t>
      </w:r>
    </w:p>
    <w:p w:rsidR="0000193B" w:rsidRDefault="0000193B" w:rsidP="0000193B">
      <w:pPr>
        <w:tabs>
          <w:tab w:val="left" w:pos="1032"/>
        </w:tabs>
        <w:rPr>
          <w:b/>
        </w:rPr>
      </w:pPr>
      <w:r>
        <w:rPr>
          <w:b/>
        </w:rPr>
        <w:t>Mail da utilizzare per le comunicazioni :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00193B" w:rsidTr="0000193B">
        <w:trPr>
          <w:trHeight w:val="454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3B" w:rsidRDefault="0000193B">
            <w:pPr>
              <w:tabs>
                <w:tab w:val="left" w:pos="1032"/>
              </w:tabs>
              <w:rPr>
                <w:rFonts w:ascii="Arial" w:hAnsi="Arial"/>
                <w:sz w:val="22"/>
                <w:szCs w:val="22"/>
                <w:lang w:eastAsia="it-IT"/>
              </w:rPr>
            </w:pPr>
            <w:r>
              <w:rPr>
                <w:szCs w:val="20"/>
                <w:lang w:eastAsia="it-IT"/>
              </w:rPr>
              <w:t>*E-mail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3B" w:rsidRDefault="0000193B">
            <w:pPr>
              <w:tabs>
                <w:tab w:val="left" w:pos="1032"/>
              </w:tabs>
              <w:rPr>
                <w:rFonts w:ascii="Arial" w:hAnsi="Arial"/>
                <w:sz w:val="22"/>
                <w:szCs w:val="22"/>
                <w:lang w:eastAsia="it-IT"/>
              </w:rPr>
            </w:pPr>
          </w:p>
        </w:tc>
      </w:tr>
    </w:tbl>
    <w:p w:rsidR="0000193B" w:rsidRDefault="0000193B" w:rsidP="0000193B">
      <w:pPr>
        <w:tabs>
          <w:tab w:val="left" w:pos="1032"/>
        </w:tabs>
        <w:rPr>
          <w:rFonts w:ascii="Arial" w:hAnsi="Arial"/>
          <w:szCs w:val="22"/>
          <w:lang w:eastAsia="en-US"/>
        </w:rPr>
      </w:pPr>
    </w:p>
    <w:p w:rsidR="0000193B" w:rsidRDefault="0000193B" w:rsidP="0000193B">
      <w:pPr>
        <w:tabs>
          <w:tab w:val="left" w:pos="1032"/>
        </w:tabs>
        <w:rPr>
          <w:lang w:eastAsia="it-IT"/>
        </w:rPr>
      </w:pPr>
      <w:r>
        <w:rPr>
          <w:b/>
          <w:lang w:eastAsia="it-IT"/>
        </w:rPr>
        <w:t>Referente operativo del progetto</w:t>
      </w:r>
      <w:r>
        <w:rPr>
          <w:lang w:eastAsia="it-IT"/>
        </w:rPr>
        <w:t xml:space="preserve"> (ai fini della partecipazione a SMAU Milano 2015)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00193B" w:rsidTr="0000193B">
        <w:trPr>
          <w:trHeight w:val="454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3B" w:rsidRDefault="0000193B">
            <w:pPr>
              <w:spacing w:after="200" w:line="276" w:lineRule="auto"/>
              <w:rPr>
                <w:rFonts w:ascii="Arial" w:hAnsi="Arial"/>
                <w:sz w:val="22"/>
                <w:szCs w:val="22"/>
                <w:lang w:eastAsia="it-IT"/>
              </w:rPr>
            </w:pPr>
            <w:proofErr w:type="spellStart"/>
            <w:r>
              <w:rPr>
                <w:szCs w:val="20"/>
                <w:lang w:eastAsia="it-IT"/>
              </w:rPr>
              <w:t>*Nome</w:t>
            </w:r>
            <w:proofErr w:type="spellEnd"/>
            <w:r>
              <w:rPr>
                <w:szCs w:val="20"/>
                <w:lang w:eastAsia="it-IT"/>
              </w:rPr>
              <w:t>/ Cognome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3B" w:rsidRDefault="0000193B">
            <w:pPr>
              <w:tabs>
                <w:tab w:val="left" w:pos="1032"/>
              </w:tabs>
              <w:rPr>
                <w:rFonts w:ascii="Arial" w:hAnsi="Arial"/>
                <w:sz w:val="22"/>
                <w:szCs w:val="22"/>
                <w:lang w:eastAsia="it-IT"/>
              </w:rPr>
            </w:pPr>
          </w:p>
        </w:tc>
      </w:tr>
      <w:tr w:rsidR="0000193B" w:rsidTr="0000193B">
        <w:trPr>
          <w:trHeight w:val="454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3B" w:rsidRDefault="0000193B">
            <w:pPr>
              <w:tabs>
                <w:tab w:val="left" w:pos="1032"/>
              </w:tabs>
              <w:rPr>
                <w:rFonts w:ascii="Arial" w:hAnsi="Arial"/>
                <w:sz w:val="22"/>
                <w:szCs w:val="22"/>
                <w:lang w:eastAsia="it-IT"/>
              </w:rPr>
            </w:pPr>
            <w:proofErr w:type="spellStart"/>
            <w:r>
              <w:rPr>
                <w:szCs w:val="20"/>
                <w:lang w:eastAsia="it-IT"/>
              </w:rPr>
              <w:lastRenderedPageBreak/>
              <w:t>*Indirizzo</w:t>
            </w:r>
            <w:proofErr w:type="spellEnd"/>
            <w:r>
              <w:rPr>
                <w:szCs w:val="20"/>
                <w:lang w:eastAsia="it-IT"/>
              </w:rPr>
              <w:t xml:space="preserve"> di residenza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3B" w:rsidRDefault="0000193B">
            <w:pPr>
              <w:rPr>
                <w:rFonts w:ascii="Arial" w:hAnsi="Arial"/>
                <w:sz w:val="22"/>
                <w:szCs w:val="22"/>
                <w:lang w:eastAsia="it-IT"/>
              </w:rPr>
            </w:pPr>
            <w:r>
              <w:rPr>
                <w:szCs w:val="20"/>
                <w:lang w:eastAsia="it-IT"/>
              </w:rPr>
              <w:t xml:space="preserve">Numero civico, via, codice postale, città, nazione. </w:t>
            </w:r>
          </w:p>
        </w:tc>
      </w:tr>
      <w:tr w:rsidR="0000193B" w:rsidTr="0000193B">
        <w:trPr>
          <w:trHeight w:val="454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3B" w:rsidRDefault="0000193B">
            <w:pPr>
              <w:tabs>
                <w:tab w:val="left" w:pos="1032"/>
              </w:tabs>
              <w:rPr>
                <w:rFonts w:ascii="Arial" w:hAnsi="Arial"/>
                <w:sz w:val="22"/>
                <w:szCs w:val="22"/>
                <w:lang w:eastAsia="it-IT"/>
              </w:rPr>
            </w:pPr>
            <w:proofErr w:type="spellStart"/>
            <w:r>
              <w:rPr>
                <w:szCs w:val="20"/>
                <w:lang w:eastAsia="it-IT"/>
              </w:rPr>
              <w:t>*Domicilio</w:t>
            </w:r>
            <w:proofErr w:type="spellEnd"/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3B" w:rsidRDefault="0000193B">
            <w:pPr>
              <w:tabs>
                <w:tab w:val="left" w:pos="1032"/>
              </w:tabs>
              <w:rPr>
                <w:rFonts w:ascii="Arial" w:hAnsi="Arial"/>
                <w:sz w:val="22"/>
                <w:szCs w:val="22"/>
                <w:lang w:eastAsia="it-IT"/>
              </w:rPr>
            </w:pPr>
            <w:r>
              <w:rPr>
                <w:szCs w:val="20"/>
                <w:lang w:eastAsia="it-IT"/>
              </w:rPr>
              <w:t>Numero civico, via, codice postale, città, nazione</w:t>
            </w:r>
          </w:p>
        </w:tc>
      </w:tr>
      <w:tr w:rsidR="0000193B" w:rsidTr="0000193B">
        <w:trPr>
          <w:trHeight w:val="454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3B" w:rsidRDefault="0000193B">
            <w:pPr>
              <w:tabs>
                <w:tab w:val="left" w:pos="1032"/>
              </w:tabs>
              <w:rPr>
                <w:rFonts w:ascii="Arial" w:hAnsi="Arial"/>
                <w:sz w:val="22"/>
                <w:szCs w:val="22"/>
                <w:lang w:eastAsia="it-IT"/>
              </w:rPr>
            </w:pPr>
            <w:proofErr w:type="spellStart"/>
            <w:r>
              <w:rPr>
                <w:szCs w:val="20"/>
                <w:lang w:eastAsia="it-IT"/>
              </w:rPr>
              <w:t>*Telefono</w:t>
            </w:r>
            <w:proofErr w:type="spellEnd"/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3B" w:rsidRDefault="0000193B">
            <w:pPr>
              <w:tabs>
                <w:tab w:val="left" w:pos="1032"/>
              </w:tabs>
              <w:rPr>
                <w:rFonts w:ascii="Arial" w:hAnsi="Arial"/>
                <w:sz w:val="22"/>
                <w:szCs w:val="22"/>
                <w:lang w:eastAsia="it-IT"/>
              </w:rPr>
            </w:pPr>
          </w:p>
        </w:tc>
      </w:tr>
      <w:tr w:rsidR="0000193B" w:rsidTr="0000193B">
        <w:trPr>
          <w:trHeight w:val="454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3B" w:rsidRDefault="0000193B">
            <w:pPr>
              <w:tabs>
                <w:tab w:val="left" w:pos="1032"/>
              </w:tabs>
              <w:rPr>
                <w:rFonts w:ascii="Arial" w:hAnsi="Arial"/>
                <w:sz w:val="22"/>
                <w:szCs w:val="22"/>
                <w:lang w:eastAsia="it-IT"/>
              </w:rPr>
            </w:pPr>
            <w:r>
              <w:rPr>
                <w:szCs w:val="20"/>
                <w:lang w:eastAsia="it-IT"/>
              </w:rPr>
              <w:t>*E-mail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3B" w:rsidRDefault="0000193B">
            <w:pPr>
              <w:tabs>
                <w:tab w:val="left" w:pos="1032"/>
              </w:tabs>
              <w:rPr>
                <w:rFonts w:ascii="Arial" w:hAnsi="Arial"/>
                <w:sz w:val="22"/>
                <w:szCs w:val="22"/>
                <w:lang w:eastAsia="it-IT"/>
              </w:rPr>
            </w:pPr>
          </w:p>
        </w:tc>
      </w:tr>
      <w:tr w:rsidR="0000193B" w:rsidTr="0000193B">
        <w:trPr>
          <w:trHeight w:val="454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3B" w:rsidRDefault="0000193B">
            <w:pPr>
              <w:rPr>
                <w:rFonts w:ascii="Arial" w:hAnsi="Arial"/>
                <w:sz w:val="22"/>
                <w:szCs w:val="22"/>
                <w:lang w:eastAsia="it-IT"/>
              </w:rPr>
            </w:pPr>
            <w:r>
              <w:rPr>
                <w:szCs w:val="20"/>
                <w:lang w:eastAsia="it-IT"/>
              </w:rPr>
              <w:t>Cittadinanza</w:t>
            </w:r>
            <w:r>
              <w:rPr>
                <w:szCs w:val="20"/>
                <w:lang w:eastAsia="it-IT"/>
              </w:rPr>
              <w:tab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3B" w:rsidRDefault="0000193B">
            <w:pPr>
              <w:tabs>
                <w:tab w:val="left" w:pos="1032"/>
              </w:tabs>
              <w:rPr>
                <w:rFonts w:ascii="Arial" w:hAnsi="Arial"/>
                <w:sz w:val="22"/>
                <w:szCs w:val="22"/>
                <w:lang w:eastAsia="it-IT"/>
              </w:rPr>
            </w:pPr>
          </w:p>
        </w:tc>
      </w:tr>
      <w:tr w:rsidR="0000193B" w:rsidTr="0000193B">
        <w:trPr>
          <w:trHeight w:val="454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3B" w:rsidRDefault="0000193B">
            <w:pPr>
              <w:tabs>
                <w:tab w:val="left" w:pos="1032"/>
              </w:tabs>
              <w:rPr>
                <w:rFonts w:ascii="Arial" w:hAnsi="Arial"/>
                <w:sz w:val="22"/>
                <w:szCs w:val="22"/>
                <w:lang w:eastAsia="it-IT"/>
              </w:rPr>
            </w:pPr>
            <w:proofErr w:type="spellStart"/>
            <w:r>
              <w:rPr>
                <w:szCs w:val="20"/>
                <w:lang w:eastAsia="it-IT"/>
              </w:rPr>
              <w:t>*Data</w:t>
            </w:r>
            <w:proofErr w:type="spellEnd"/>
            <w:r>
              <w:rPr>
                <w:szCs w:val="20"/>
                <w:lang w:eastAsia="it-IT"/>
              </w:rPr>
              <w:t xml:space="preserve"> di nascita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3B" w:rsidRDefault="0000193B">
            <w:pPr>
              <w:tabs>
                <w:tab w:val="left" w:pos="1032"/>
              </w:tabs>
              <w:rPr>
                <w:rFonts w:ascii="Arial" w:hAnsi="Arial"/>
                <w:sz w:val="22"/>
                <w:szCs w:val="22"/>
                <w:lang w:eastAsia="it-IT"/>
              </w:rPr>
            </w:pPr>
          </w:p>
        </w:tc>
      </w:tr>
      <w:tr w:rsidR="0000193B" w:rsidTr="0000193B">
        <w:trPr>
          <w:trHeight w:val="454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3B" w:rsidRDefault="0000193B">
            <w:pPr>
              <w:tabs>
                <w:tab w:val="left" w:pos="1032"/>
              </w:tabs>
              <w:rPr>
                <w:rFonts w:ascii="Arial" w:hAnsi="Arial"/>
                <w:sz w:val="22"/>
                <w:szCs w:val="22"/>
                <w:lang w:eastAsia="it-IT"/>
              </w:rPr>
            </w:pPr>
            <w:proofErr w:type="spellStart"/>
            <w:r>
              <w:rPr>
                <w:szCs w:val="20"/>
                <w:lang w:eastAsia="it-IT"/>
              </w:rPr>
              <w:t>*Sesso</w:t>
            </w:r>
            <w:proofErr w:type="spellEnd"/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3B" w:rsidRDefault="0000193B">
            <w:pPr>
              <w:tabs>
                <w:tab w:val="left" w:pos="1032"/>
              </w:tabs>
              <w:rPr>
                <w:rFonts w:ascii="Arial" w:hAnsi="Arial"/>
                <w:sz w:val="22"/>
                <w:szCs w:val="22"/>
                <w:lang w:eastAsia="it-IT"/>
              </w:rPr>
            </w:pPr>
          </w:p>
        </w:tc>
      </w:tr>
      <w:tr w:rsidR="0000193B" w:rsidTr="0000193B">
        <w:trPr>
          <w:trHeight w:val="454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3B" w:rsidRDefault="0000193B">
            <w:pPr>
              <w:tabs>
                <w:tab w:val="left" w:pos="1032"/>
              </w:tabs>
              <w:rPr>
                <w:rFonts w:ascii="Arial" w:hAnsi="Arial"/>
                <w:sz w:val="22"/>
                <w:szCs w:val="22"/>
                <w:lang w:eastAsia="it-IT"/>
              </w:rPr>
            </w:pPr>
            <w:proofErr w:type="spellStart"/>
            <w:r>
              <w:rPr>
                <w:szCs w:val="20"/>
                <w:lang w:eastAsia="it-IT"/>
              </w:rPr>
              <w:t>*Codice</w:t>
            </w:r>
            <w:proofErr w:type="spellEnd"/>
            <w:r>
              <w:rPr>
                <w:szCs w:val="20"/>
                <w:lang w:eastAsia="it-IT"/>
              </w:rPr>
              <w:t xml:space="preserve"> Fiscale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3B" w:rsidRDefault="0000193B">
            <w:pPr>
              <w:tabs>
                <w:tab w:val="left" w:pos="1032"/>
              </w:tabs>
              <w:rPr>
                <w:rFonts w:ascii="Arial" w:hAnsi="Arial"/>
                <w:sz w:val="22"/>
                <w:szCs w:val="22"/>
                <w:lang w:eastAsia="it-IT"/>
              </w:rPr>
            </w:pPr>
          </w:p>
        </w:tc>
      </w:tr>
    </w:tbl>
    <w:p w:rsidR="0000193B" w:rsidRDefault="0000193B" w:rsidP="0000193B">
      <w:pPr>
        <w:rPr>
          <w:rFonts w:ascii="Arial" w:hAnsi="Arial"/>
          <w:szCs w:val="22"/>
          <w:lang w:eastAsia="it-IT"/>
        </w:rPr>
      </w:pPr>
    </w:p>
    <w:p w:rsidR="0000193B" w:rsidRDefault="0000193B" w:rsidP="0000193B">
      <w:pPr>
        <w:tabs>
          <w:tab w:val="left" w:pos="1032"/>
        </w:tabs>
      </w:pPr>
      <w:r>
        <w:rPr>
          <w:b/>
          <w:lang w:eastAsia="it-IT"/>
        </w:rPr>
        <w:t xml:space="preserve">Dati dell’impresa </w:t>
      </w:r>
      <w:r>
        <w:rPr>
          <w:lang w:eastAsia="it-IT"/>
        </w:rPr>
        <w:t>(da compilare solo se il progetto è presentato da</w:t>
      </w:r>
      <w:r>
        <w:t xml:space="preserve"> giovane impresa ad alto contenuto di innovazione costituita dopo il </w:t>
      </w:r>
      <w:r w:rsidR="00A6174A">
        <w:t>01/09/2010</w:t>
      </w:r>
      <w:r>
        <w:t>)</w:t>
      </w:r>
    </w:p>
    <w:p w:rsidR="00C85FAB" w:rsidRDefault="00C85FAB" w:rsidP="0000193B">
      <w:pPr>
        <w:tabs>
          <w:tab w:val="left" w:pos="1032"/>
        </w:tabs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00193B" w:rsidTr="0000193B">
        <w:trPr>
          <w:trHeight w:val="454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3B" w:rsidRDefault="0000193B">
            <w:pPr>
              <w:tabs>
                <w:tab w:val="left" w:pos="1032"/>
              </w:tabs>
              <w:rPr>
                <w:rFonts w:ascii="Arial" w:hAnsi="Arial"/>
                <w:sz w:val="22"/>
                <w:szCs w:val="22"/>
                <w:lang w:eastAsia="it-IT"/>
              </w:rPr>
            </w:pPr>
            <w:proofErr w:type="spellStart"/>
            <w:r>
              <w:rPr>
                <w:szCs w:val="20"/>
                <w:lang w:eastAsia="it-IT"/>
              </w:rPr>
              <w:t>*Ragione</w:t>
            </w:r>
            <w:proofErr w:type="spellEnd"/>
            <w:r>
              <w:rPr>
                <w:szCs w:val="20"/>
                <w:lang w:eastAsia="it-IT"/>
              </w:rPr>
              <w:t xml:space="preserve"> sociale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3B" w:rsidRDefault="0000193B">
            <w:pPr>
              <w:tabs>
                <w:tab w:val="left" w:pos="1032"/>
              </w:tabs>
              <w:rPr>
                <w:rFonts w:ascii="Arial" w:hAnsi="Arial"/>
                <w:sz w:val="22"/>
                <w:szCs w:val="22"/>
                <w:lang w:eastAsia="it-IT"/>
              </w:rPr>
            </w:pPr>
          </w:p>
        </w:tc>
      </w:tr>
      <w:tr w:rsidR="0000193B" w:rsidTr="0000193B">
        <w:trPr>
          <w:trHeight w:val="454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3B" w:rsidRDefault="0000193B">
            <w:pPr>
              <w:rPr>
                <w:rFonts w:ascii="Arial" w:hAnsi="Arial"/>
                <w:sz w:val="22"/>
                <w:szCs w:val="22"/>
                <w:lang w:eastAsia="it-IT"/>
              </w:rPr>
            </w:pPr>
            <w:proofErr w:type="spellStart"/>
            <w:r>
              <w:rPr>
                <w:szCs w:val="20"/>
                <w:lang w:eastAsia="it-IT"/>
              </w:rPr>
              <w:t>*Natura</w:t>
            </w:r>
            <w:proofErr w:type="spellEnd"/>
            <w:r>
              <w:rPr>
                <w:szCs w:val="20"/>
                <w:lang w:eastAsia="it-IT"/>
              </w:rPr>
              <w:t xml:space="preserve"> giuridica dell’impresa</w:t>
            </w:r>
            <w:r>
              <w:rPr>
                <w:szCs w:val="20"/>
                <w:lang w:eastAsia="it-IT"/>
              </w:rPr>
              <w:tab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3B" w:rsidRDefault="0000193B">
            <w:pPr>
              <w:rPr>
                <w:rFonts w:ascii="Arial" w:hAnsi="Arial"/>
                <w:sz w:val="22"/>
                <w:szCs w:val="22"/>
                <w:lang w:eastAsia="it-IT"/>
              </w:rPr>
            </w:pPr>
          </w:p>
        </w:tc>
      </w:tr>
      <w:tr w:rsidR="0000193B" w:rsidTr="0000193B">
        <w:trPr>
          <w:trHeight w:val="454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3B" w:rsidRDefault="0000193B">
            <w:pPr>
              <w:rPr>
                <w:rFonts w:ascii="Arial" w:hAnsi="Arial"/>
                <w:sz w:val="22"/>
                <w:szCs w:val="22"/>
                <w:lang w:eastAsia="it-IT"/>
              </w:rPr>
            </w:pPr>
            <w:proofErr w:type="spellStart"/>
            <w:r>
              <w:rPr>
                <w:szCs w:val="20"/>
                <w:lang w:eastAsia="it-IT"/>
              </w:rPr>
              <w:t>*Data</w:t>
            </w:r>
            <w:proofErr w:type="spellEnd"/>
            <w:r>
              <w:rPr>
                <w:szCs w:val="20"/>
                <w:lang w:eastAsia="it-IT"/>
              </w:rPr>
              <w:t xml:space="preserve"> di costituzione</w:t>
            </w:r>
            <w:r>
              <w:rPr>
                <w:szCs w:val="20"/>
                <w:lang w:eastAsia="it-IT"/>
              </w:rPr>
              <w:tab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3B" w:rsidRDefault="0000193B">
            <w:pPr>
              <w:tabs>
                <w:tab w:val="left" w:pos="1032"/>
              </w:tabs>
              <w:rPr>
                <w:rFonts w:ascii="Arial" w:hAnsi="Arial"/>
                <w:sz w:val="22"/>
                <w:szCs w:val="22"/>
                <w:lang w:eastAsia="it-IT"/>
              </w:rPr>
            </w:pPr>
          </w:p>
        </w:tc>
      </w:tr>
      <w:tr w:rsidR="0000193B" w:rsidTr="0000193B">
        <w:trPr>
          <w:trHeight w:val="454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3B" w:rsidRDefault="0000193B">
            <w:pPr>
              <w:tabs>
                <w:tab w:val="left" w:pos="1032"/>
              </w:tabs>
              <w:rPr>
                <w:rFonts w:ascii="Arial" w:hAnsi="Arial"/>
                <w:sz w:val="22"/>
                <w:szCs w:val="22"/>
                <w:lang w:eastAsia="it-IT"/>
              </w:rPr>
            </w:pPr>
            <w:proofErr w:type="spellStart"/>
            <w:r>
              <w:rPr>
                <w:szCs w:val="20"/>
                <w:lang w:eastAsia="it-IT"/>
              </w:rPr>
              <w:t>*Capitale</w:t>
            </w:r>
            <w:proofErr w:type="spellEnd"/>
            <w:r>
              <w:rPr>
                <w:szCs w:val="20"/>
                <w:lang w:eastAsia="it-IT"/>
              </w:rPr>
              <w:t xml:space="preserve"> sociale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3B" w:rsidRDefault="0000193B">
            <w:pPr>
              <w:tabs>
                <w:tab w:val="left" w:pos="1032"/>
              </w:tabs>
              <w:rPr>
                <w:rFonts w:ascii="Arial" w:hAnsi="Arial"/>
                <w:sz w:val="22"/>
                <w:szCs w:val="22"/>
                <w:lang w:eastAsia="it-IT"/>
              </w:rPr>
            </w:pPr>
          </w:p>
        </w:tc>
      </w:tr>
      <w:tr w:rsidR="0000193B" w:rsidTr="0000193B">
        <w:trPr>
          <w:trHeight w:val="454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3B" w:rsidRDefault="0000193B">
            <w:pPr>
              <w:tabs>
                <w:tab w:val="left" w:pos="1032"/>
              </w:tabs>
              <w:rPr>
                <w:rFonts w:ascii="Arial" w:hAnsi="Arial"/>
                <w:sz w:val="22"/>
                <w:szCs w:val="22"/>
                <w:lang w:eastAsia="it-IT"/>
              </w:rPr>
            </w:pPr>
            <w:proofErr w:type="spellStart"/>
            <w:r>
              <w:rPr>
                <w:szCs w:val="20"/>
                <w:lang w:eastAsia="it-IT"/>
              </w:rPr>
              <w:t>*Camera</w:t>
            </w:r>
            <w:proofErr w:type="spellEnd"/>
            <w:r>
              <w:rPr>
                <w:szCs w:val="20"/>
                <w:lang w:eastAsia="it-IT"/>
              </w:rPr>
              <w:t xml:space="preserve"> di Commercio di iscrizione al registro delle imprese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3B" w:rsidRDefault="0000193B">
            <w:pPr>
              <w:tabs>
                <w:tab w:val="left" w:pos="1032"/>
              </w:tabs>
              <w:rPr>
                <w:rFonts w:ascii="Arial" w:hAnsi="Arial"/>
                <w:sz w:val="22"/>
                <w:szCs w:val="22"/>
                <w:lang w:eastAsia="it-IT"/>
              </w:rPr>
            </w:pPr>
          </w:p>
        </w:tc>
      </w:tr>
      <w:tr w:rsidR="0000193B" w:rsidTr="0000193B">
        <w:trPr>
          <w:trHeight w:val="454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3B" w:rsidRDefault="0000193B">
            <w:pPr>
              <w:rPr>
                <w:rFonts w:ascii="Arial" w:hAnsi="Arial"/>
                <w:sz w:val="22"/>
                <w:szCs w:val="22"/>
                <w:lang w:eastAsia="it-IT"/>
              </w:rPr>
            </w:pPr>
            <w:proofErr w:type="spellStart"/>
            <w:r>
              <w:rPr>
                <w:szCs w:val="20"/>
                <w:lang w:eastAsia="it-IT"/>
              </w:rPr>
              <w:t>*Data</w:t>
            </w:r>
            <w:proofErr w:type="spellEnd"/>
            <w:r>
              <w:rPr>
                <w:szCs w:val="20"/>
                <w:lang w:eastAsia="it-IT"/>
              </w:rPr>
              <w:t xml:space="preserve"> di iscrizione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3B" w:rsidRDefault="0000193B">
            <w:pPr>
              <w:tabs>
                <w:tab w:val="left" w:pos="1032"/>
              </w:tabs>
              <w:rPr>
                <w:rFonts w:ascii="Arial" w:hAnsi="Arial"/>
                <w:sz w:val="22"/>
                <w:szCs w:val="22"/>
                <w:lang w:eastAsia="it-IT"/>
              </w:rPr>
            </w:pPr>
          </w:p>
        </w:tc>
      </w:tr>
      <w:tr w:rsidR="0000193B" w:rsidTr="0000193B">
        <w:trPr>
          <w:trHeight w:val="454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3B" w:rsidRDefault="0000193B">
            <w:pPr>
              <w:tabs>
                <w:tab w:val="left" w:pos="1032"/>
              </w:tabs>
              <w:rPr>
                <w:rFonts w:ascii="Arial" w:hAnsi="Arial"/>
                <w:sz w:val="22"/>
                <w:szCs w:val="22"/>
                <w:lang w:eastAsia="it-IT"/>
              </w:rPr>
            </w:pPr>
            <w:proofErr w:type="spellStart"/>
            <w:r>
              <w:rPr>
                <w:szCs w:val="20"/>
                <w:lang w:eastAsia="it-IT"/>
              </w:rPr>
              <w:t>*Numero</w:t>
            </w:r>
            <w:proofErr w:type="spellEnd"/>
            <w:r>
              <w:rPr>
                <w:szCs w:val="20"/>
                <w:lang w:eastAsia="it-IT"/>
              </w:rPr>
              <w:t xml:space="preserve"> di iscrizione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3B" w:rsidRDefault="0000193B">
            <w:pPr>
              <w:tabs>
                <w:tab w:val="left" w:pos="1032"/>
              </w:tabs>
              <w:rPr>
                <w:rFonts w:ascii="Arial" w:hAnsi="Arial"/>
                <w:sz w:val="22"/>
                <w:szCs w:val="22"/>
                <w:lang w:eastAsia="it-IT"/>
              </w:rPr>
            </w:pPr>
          </w:p>
        </w:tc>
      </w:tr>
      <w:tr w:rsidR="0000193B" w:rsidTr="0000193B">
        <w:trPr>
          <w:trHeight w:val="454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3B" w:rsidRDefault="0000193B">
            <w:pPr>
              <w:tabs>
                <w:tab w:val="left" w:pos="1032"/>
              </w:tabs>
              <w:rPr>
                <w:rFonts w:ascii="Arial" w:hAnsi="Arial"/>
                <w:sz w:val="22"/>
                <w:szCs w:val="22"/>
                <w:lang w:eastAsia="it-IT"/>
              </w:rPr>
            </w:pPr>
            <w:proofErr w:type="spellStart"/>
            <w:r>
              <w:rPr>
                <w:szCs w:val="20"/>
                <w:lang w:eastAsia="it-IT"/>
              </w:rPr>
              <w:t>*Codice</w:t>
            </w:r>
            <w:proofErr w:type="spellEnd"/>
            <w:r>
              <w:rPr>
                <w:szCs w:val="20"/>
                <w:lang w:eastAsia="it-IT"/>
              </w:rPr>
              <w:t xml:space="preserve"> Istat riferito all’attività principale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3B" w:rsidRDefault="0000193B">
            <w:pPr>
              <w:tabs>
                <w:tab w:val="left" w:pos="1032"/>
              </w:tabs>
              <w:rPr>
                <w:rFonts w:ascii="Arial" w:hAnsi="Arial"/>
                <w:sz w:val="22"/>
                <w:szCs w:val="22"/>
                <w:lang w:eastAsia="it-IT"/>
              </w:rPr>
            </w:pPr>
          </w:p>
        </w:tc>
      </w:tr>
      <w:tr w:rsidR="0000193B" w:rsidTr="0000193B">
        <w:trPr>
          <w:trHeight w:val="454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3B" w:rsidRDefault="0000193B">
            <w:pPr>
              <w:tabs>
                <w:tab w:val="left" w:pos="1032"/>
              </w:tabs>
              <w:rPr>
                <w:rFonts w:ascii="Arial" w:hAnsi="Arial"/>
                <w:sz w:val="22"/>
                <w:szCs w:val="22"/>
                <w:lang w:eastAsia="it-IT"/>
              </w:rPr>
            </w:pPr>
            <w:proofErr w:type="spellStart"/>
            <w:r>
              <w:rPr>
                <w:szCs w:val="20"/>
                <w:lang w:eastAsia="it-IT"/>
              </w:rPr>
              <w:t>*Indirizzo</w:t>
            </w:r>
            <w:proofErr w:type="spellEnd"/>
            <w:r>
              <w:rPr>
                <w:szCs w:val="20"/>
                <w:lang w:eastAsia="it-IT"/>
              </w:rPr>
              <w:t xml:space="preserve"> sede legale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3B" w:rsidRDefault="0000193B">
            <w:pPr>
              <w:tabs>
                <w:tab w:val="left" w:pos="1032"/>
              </w:tabs>
              <w:rPr>
                <w:rFonts w:ascii="Arial" w:hAnsi="Arial"/>
                <w:sz w:val="22"/>
                <w:szCs w:val="22"/>
                <w:lang w:eastAsia="it-IT"/>
              </w:rPr>
            </w:pPr>
            <w:r>
              <w:rPr>
                <w:szCs w:val="20"/>
                <w:lang w:eastAsia="it-IT"/>
              </w:rPr>
              <w:t>Numero civico, via, codice postale, città , nazione</w:t>
            </w:r>
          </w:p>
        </w:tc>
      </w:tr>
      <w:tr w:rsidR="0000193B" w:rsidTr="0000193B">
        <w:trPr>
          <w:trHeight w:val="454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3B" w:rsidRDefault="0000193B">
            <w:pPr>
              <w:tabs>
                <w:tab w:val="left" w:pos="1032"/>
              </w:tabs>
              <w:rPr>
                <w:rFonts w:ascii="Arial" w:hAnsi="Arial"/>
                <w:sz w:val="22"/>
                <w:szCs w:val="22"/>
                <w:lang w:eastAsia="it-IT"/>
              </w:rPr>
            </w:pPr>
            <w:r>
              <w:rPr>
                <w:szCs w:val="20"/>
                <w:lang w:eastAsia="it-IT"/>
              </w:rPr>
              <w:t xml:space="preserve">*C.F. / </w:t>
            </w:r>
            <w:proofErr w:type="spellStart"/>
            <w:r>
              <w:rPr>
                <w:szCs w:val="20"/>
                <w:lang w:eastAsia="it-IT"/>
              </w:rPr>
              <w:t>P.IVA</w:t>
            </w:r>
            <w:proofErr w:type="spellEnd"/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3B" w:rsidRDefault="0000193B">
            <w:pPr>
              <w:tabs>
                <w:tab w:val="left" w:pos="1032"/>
              </w:tabs>
              <w:rPr>
                <w:rFonts w:ascii="Arial" w:hAnsi="Arial"/>
                <w:sz w:val="22"/>
                <w:szCs w:val="22"/>
                <w:lang w:eastAsia="it-IT"/>
              </w:rPr>
            </w:pPr>
          </w:p>
        </w:tc>
      </w:tr>
      <w:tr w:rsidR="0000193B" w:rsidTr="0000193B">
        <w:trPr>
          <w:trHeight w:val="454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3B" w:rsidRDefault="0000193B">
            <w:pPr>
              <w:tabs>
                <w:tab w:val="left" w:pos="1032"/>
              </w:tabs>
              <w:rPr>
                <w:rFonts w:ascii="Arial" w:hAnsi="Arial"/>
                <w:sz w:val="22"/>
                <w:szCs w:val="22"/>
                <w:lang w:eastAsia="it-IT"/>
              </w:rPr>
            </w:pPr>
            <w:proofErr w:type="spellStart"/>
            <w:r>
              <w:rPr>
                <w:szCs w:val="20"/>
                <w:lang w:eastAsia="it-IT"/>
              </w:rPr>
              <w:t>*Telefono</w:t>
            </w:r>
            <w:proofErr w:type="spellEnd"/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3B" w:rsidRDefault="0000193B">
            <w:pPr>
              <w:tabs>
                <w:tab w:val="left" w:pos="1032"/>
              </w:tabs>
              <w:rPr>
                <w:rFonts w:ascii="Arial" w:hAnsi="Arial"/>
                <w:sz w:val="22"/>
                <w:szCs w:val="22"/>
                <w:lang w:eastAsia="it-IT"/>
              </w:rPr>
            </w:pPr>
          </w:p>
        </w:tc>
      </w:tr>
      <w:tr w:rsidR="0000193B" w:rsidTr="0000193B">
        <w:trPr>
          <w:trHeight w:val="454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3B" w:rsidRDefault="0000193B">
            <w:pPr>
              <w:tabs>
                <w:tab w:val="left" w:pos="1032"/>
              </w:tabs>
              <w:rPr>
                <w:rFonts w:ascii="Arial" w:hAnsi="Arial"/>
                <w:sz w:val="22"/>
                <w:szCs w:val="22"/>
                <w:lang w:eastAsia="it-IT"/>
              </w:rPr>
            </w:pPr>
            <w:r>
              <w:rPr>
                <w:szCs w:val="20"/>
                <w:lang w:eastAsia="it-IT"/>
              </w:rPr>
              <w:t>* PEC (Posta Elettronica Certificata)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3B" w:rsidRDefault="0000193B">
            <w:pPr>
              <w:tabs>
                <w:tab w:val="left" w:pos="1032"/>
              </w:tabs>
              <w:rPr>
                <w:rFonts w:ascii="Arial" w:hAnsi="Arial"/>
                <w:sz w:val="22"/>
                <w:szCs w:val="22"/>
                <w:lang w:eastAsia="it-IT"/>
              </w:rPr>
            </w:pPr>
          </w:p>
        </w:tc>
      </w:tr>
      <w:tr w:rsidR="0000193B" w:rsidTr="0000193B">
        <w:trPr>
          <w:trHeight w:val="454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3B" w:rsidRDefault="0000193B">
            <w:pPr>
              <w:tabs>
                <w:tab w:val="left" w:pos="1032"/>
              </w:tabs>
              <w:rPr>
                <w:rFonts w:ascii="Arial" w:hAnsi="Arial"/>
                <w:sz w:val="22"/>
                <w:szCs w:val="22"/>
                <w:lang w:eastAsia="it-IT"/>
              </w:rPr>
            </w:pPr>
            <w:r>
              <w:rPr>
                <w:szCs w:val="20"/>
                <w:lang w:eastAsia="it-IT"/>
              </w:rPr>
              <w:t>* Nome e cognome del legale rappresentante dell’impresa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3B" w:rsidRDefault="0000193B">
            <w:pPr>
              <w:tabs>
                <w:tab w:val="left" w:pos="1032"/>
              </w:tabs>
              <w:rPr>
                <w:rFonts w:ascii="Arial" w:hAnsi="Arial"/>
                <w:sz w:val="22"/>
                <w:szCs w:val="22"/>
                <w:lang w:eastAsia="it-IT"/>
              </w:rPr>
            </w:pPr>
          </w:p>
        </w:tc>
      </w:tr>
      <w:tr w:rsidR="0000193B" w:rsidTr="0000193B">
        <w:trPr>
          <w:trHeight w:val="454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3B" w:rsidRDefault="0000193B">
            <w:pPr>
              <w:tabs>
                <w:tab w:val="left" w:pos="1032"/>
              </w:tabs>
              <w:rPr>
                <w:rFonts w:ascii="Arial" w:hAnsi="Arial"/>
                <w:sz w:val="22"/>
                <w:szCs w:val="22"/>
                <w:lang w:eastAsia="it-IT"/>
              </w:rPr>
            </w:pPr>
            <w:r>
              <w:rPr>
                <w:szCs w:val="20"/>
                <w:lang w:eastAsia="it-IT"/>
              </w:rPr>
              <w:t>* C.F. del Legale Rappresentante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3B" w:rsidRDefault="0000193B">
            <w:pPr>
              <w:tabs>
                <w:tab w:val="left" w:pos="1032"/>
              </w:tabs>
              <w:rPr>
                <w:rFonts w:ascii="Arial" w:hAnsi="Arial"/>
                <w:sz w:val="22"/>
                <w:szCs w:val="22"/>
                <w:lang w:eastAsia="it-IT"/>
              </w:rPr>
            </w:pPr>
          </w:p>
        </w:tc>
      </w:tr>
      <w:tr w:rsidR="0000193B" w:rsidTr="0000193B">
        <w:trPr>
          <w:trHeight w:val="454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3B" w:rsidRDefault="0000193B">
            <w:pPr>
              <w:tabs>
                <w:tab w:val="left" w:pos="1032"/>
              </w:tabs>
              <w:rPr>
                <w:rFonts w:ascii="Arial" w:hAnsi="Arial"/>
                <w:szCs w:val="20"/>
                <w:lang w:eastAsia="it-IT"/>
              </w:rPr>
            </w:pPr>
            <w:r>
              <w:rPr>
                <w:szCs w:val="20"/>
                <w:lang w:eastAsia="it-IT"/>
              </w:rPr>
              <w:t>*L’impresa è iscritta alla Sezione Speciale del Registro delle Imprese riservata alle startup innovative?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3B" w:rsidRDefault="0000193B" w:rsidP="0000193B">
            <w:pPr>
              <w:pStyle w:val="Paragrafoelenco"/>
              <w:numPr>
                <w:ilvl w:val="0"/>
                <w:numId w:val="31"/>
              </w:numPr>
              <w:tabs>
                <w:tab w:val="left" w:pos="1032"/>
              </w:tabs>
              <w:suppressAutoHyphens w:val="0"/>
              <w:spacing w:before="0"/>
              <w:contextualSpacing w:val="0"/>
              <w:rPr>
                <w:rFonts w:ascii="Arial" w:hAnsi="Arial"/>
                <w:szCs w:val="20"/>
                <w:lang w:eastAsia="it-IT"/>
              </w:rPr>
            </w:pPr>
            <w:r>
              <w:rPr>
                <w:szCs w:val="20"/>
              </w:rPr>
              <w:t>Si</w:t>
            </w:r>
          </w:p>
          <w:p w:rsidR="0000193B" w:rsidRDefault="0000193B" w:rsidP="0000193B">
            <w:pPr>
              <w:pStyle w:val="Paragrafoelenco"/>
              <w:numPr>
                <w:ilvl w:val="0"/>
                <w:numId w:val="31"/>
              </w:numPr>
              <w:tabs>
                <w:tab w:val="left" w:pos="1032"/>
              </w:tabs>
              <w:suppressAutoHyphens w:val="0"/>
              <w:spacing w:before="0"/>
              <w:contextualSpacing w:val="0"/>
              <w:rPr>
                <w:szCs w:val="20"/>
              </w:rPr>
            </w:pPr>
            <w:r>
              <w:rPr>
                <w:szCs w:val="20"/>
              </w:rPr>
              <w:t>No</w:t>
            </w:r>
          </w:p>
        </w:tc>
      </w:tr>
      <w:tr w:rsidR="0000193B" w:rsidTr="0000193B">
        <w:trPr>
          <w:trHeight w:val="454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3B" w:rsidRDefault="0000193B">
            <w:pPr>
              <w:tabs>
                <w:tab w:val="left" w:pos="1032"/>
              </w:tabs>
              <w:rPr>
                <w:rFonts w:ascii="Arial" w:hAnsi="Arial"/>
                <w:szCs w:val="20"/>
                <w:lang w:eastAsia="it-IT"/>
              </w:rPr>
            </w:pPr>
            <w:proofErr w:type="spellStart"/>
            <w:r>
              <w:rPr>
                <w:szCs w:val="20"/>
                <w:lang w:eastAsia="it-IT"/>
              </w:rPr>
              <w:t>*Capitale</w:t>
            </w:r>
            <w:proofErr w:type="spellEnd"/>
            <w:r>
              <w:rPr>
                <w:szCs w:val="20"/>
                <w:lang w:eastAsia="it-IT"/>
              </w:rPr>
              <w:t xml:space="preserve"> sociale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3B" w:rsidRDefault="0000193B">
            <w:pPr>
              <w:tabs>
                <w:tab w:val="left" w:pos="1032"/>
              </w:tabs>
              <w:rPr>
                <w:rFonts w:ascii="Arial" w:hAnsi="Arial"/>
                <w:szCs w:val="20"/>
                <w:lang w:eastAsia="en-US"/>
              </w:rPr>
            </w:pPr>
          </w:p>
        </w:tc>
      </w:tr>
      <w:tr w:rsidR="0000193B" w:rsidTr="0000193B">
        <w:trPr>
          <w:trHeight w:val="454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3B" w:rsidRDefault="0000193B">
            <w:pPr>
              <w:tabs>
                <w:tab w:val="left" w:pos="1032"/>
              </w:tabs>
              <w:rPr>
                <w:rFonts w:ascii="Arial" w:hAnsi="Arial"/>
                <w:szCs w:val="20"/>
                <w:lang w:eastAsia="it-IT"/>
              </w:rPr>
            </w:pPr>
            <w:r>
              <w:rPr>
                <w:szCs w:val="20"/>
                <w:lang w:eastAsia="it-IT"/>
              </w:rPr>
              <w:lastRenderedPageBreak/>
              <w:t>Fatturato 2014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3B" w:rsidRDefault="0000193B">
            <w:pPr>
              <w:tabs>
                <w:tab w:val="left" w:pos="1032"/>
              </w:tabs>
              <w:rPr>
                <w:rFonts w:ascii="Arial" w:hAnsi="Arial"/>
                <w:szCs w:val="20"/>
                <w:lang w:eastAsia="en-US"/>
              </w:rPr>
            </w:pPr>
          </w:p>
        </w:tc>
      </w:tr>
      <w:tr w:rsidR="00C85FAB" w:rsidTr="0000193B">
        <w:trPr>
          <w:trHeight w:val="454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AB" w:rsidRDefault="00C85FAB">
            <w:pPr>
              <w:tabs>
                <w:tab w:val="left" w:pos="1032"/>
              </w:tabs>
              <w:rPr>
                <w:szCs w:val="20"/>
                <w:lang w:eastAsia="it-IT"/>
              </w:rPr>
            </w:pPr>
            <w:r>
              <w:rPr>
                <w:szCs w:val="20"/>
                <w:lang w:eastAsia="it-IT"/>
              </w:rPr>
              <w:t xml:space="preserve">Sito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AB" w:rsidRDefault="00C85FAB">
            <w:pPr>
              <w:tabs>
                <w:tab w:val="left" w:pos="1032"/>
              </w:tabs>
              <w:rPr>
                <w:rFonts w:ascii="Arial" w:hAnsi="Arial"/>
                <w:szCs w:val="20"/>
                <w:lang w:eastAsia="en-US"/>
              </w:rPr>
            </w:pPr>
          </w:p>
        </w:tc>
      </w:tr>
    </w:tbl>
    <w:p w:rsidR="0000193B" w:rsidRDefault="0000193B" w:rsidP="0000193B">
      <w:pPr>
        <w:rPr>
          <w:rFonts w:ascii="Arial" w:hAnsi="Arial"/>
          <w:b/>
          <w:szCs w:val="22"/>
          <w:lang w:eastAsia="en-US"/>
        </w:rPr>
      </w:pPr>
    </w:p>
    <w:p w:rsidR="0000193B" w:rsidRPr="0000193B" w:rsidRDefault="00C85FAB" w:rsidP="0000193B">
      <w:pPr>
        <w:pStyle w:val="Titolo1"/>
        <w:rPr>
          <w:lang w:val="it-IT"/>
        </w:rPr>
      </w:pPr>
      <w:r>
        <w:rPr>
          <w:lang w:val="it-IT"/>
        </w:rPr>
        <w:t xml:space="preserve">Descrizione della startup/del </w:t>
      </w:r>
      <w:proofErr w:type="spellStart"/>
      <w:r>
        <w:rPr>
          <w:lang w:val="it-IT"/>
        </w:rPr>
        <w:t>progetto</w:t>
      </w:r>
      <w:r w:rsidR="004F26D5">
        <w:rPr>
          <w:lang w:val="it-IT"/>
        </w:rPr>
        <w:t>*</w:t>
      </w:r>
      <w:proofErr w:type="spellEnd"/>
    </w:p>
    <w:p w:rsidR="0000193B" w:rsidRDefault="00C85FAB" w:rsidP="0000193B">
      <w:pPr>
        <w:rPr>
          <w:b/>
          <w:lang w:eastAsia="it-IT"/>
        </w:rPr>
      </w:pPr>
      <w:r>
        <w:rPr>
          <w:b/>
          <w:lang w:eastAsia="it-IT"/>
        </w:rPr>
        <w:t xml:space="preserve">Breve descrizione e </w:t>
      </w:r>
      <w:proofErr w:type="spellStart"/>
      <w:r>
        <w:rPr>
          <w:b/>
          <w:lang w:eastAsia="it-IT"/>
        </w:rPr>
        <w:t>Mission</w:t>
      </w:r>
      <w:proofErr w:type="spellEnd"/>
      <w:r>
        <w:rPr>
          <w:b/>
          <w:lang w:eastAsia="it-IT"/>
        </w:rPr>
        <w:t xml:space="preserve"> della startup/del progetto </w:t>
      </w:r>
      <w:r w:rsidR="0000193B">
        <w:rPr>
          <w:b/>
          <w:lang w:eastAsia="it-IT"/>
        </w:rPr>
        <w:t>con particolare attenzione ai caratteri di innovatività</w:t>
      </w:r>
      <w:r>
        <w:rPr>
          <w:b/>
          <w:lang w:eastAsia="it-IT"/>
        </w:rPr>
        <w:t xml:space="preserve"> e originalità</w:t>
      </w:r>
      <w:r w:rsidR="0000193B">
        <w:rPr>
          <w:b/>
          <w:lang w:eastAsia="it-IT"/>
        </w:rPr>
        <w:t xml:space="preserve"> che le contraddistinguono</w:t>
      </w:r>
      <w:r>
        <w:rPr>
          <w:b/>
          <w:lang w:eastAsia="it-IT"/>
        </w:rPr>
        <w:t>.</w:t>
      </w:r>
    </w:p>
    <w:p w:rsidR="00A6174A" w:rsidRPr="00A6174A" w:rsidRDefault="00A6174A" w:rsidP="0000193B">
      <w:pPr>
        <w:rPr>
          <w:i/>
          <w:sz w:val="16"/>
          <w:lang w:eastAsia="it-IT"/>
        </w:rPr>
      </w:pPr>
      <w:r w:rsidRPr="00A6174A">
        <w:rPr>
          <w:i/>
          <w:sz w:val="16"/>
          <w:lang w:eastAsia="it-IT"/>
        </w:rPr>
        <w:t>Le informazioni contenute in questo campo potranno essere oggetto di pubblicazione secondo quanto indicato nel Regolamento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00193B" w:rsidTr="0000193B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3B" w:rsidRDefault="004F26D5">
            <w:pPr>
              <w:spacing w:after="200" w:line="276" w:lineRule="auto"/>
              <w:rPr>
                <w:rFonts w:ascii="Arial" w:hAnsi="Arial"/>
                <w:szCs w:val="20"/>
                <w:lang w:eastAsia="en-US"/>
              </w:rPr>
            </w:pPr>
            <w:r>
              <w:rPr>
                <w:szCs w:val="20"/>
              </w:rPr>
              <w:t>Max 400 battute (spazi inclusi)</w:t>
            </w:r>
          </w:p>
        </w:tc>
      </w:tr>
    </w:tbl>
    <w:p w:rsidR="00C85FAB" w:rsidRDefault="00C85FAB" w:rsidP="0000193B">
      <w:pPr>
        <w:pStyle w:val="Titolo1"/>
      </w:pPr>
      <w:proofErr w:type="spellStart"/>
      <w:r>
        <w:t>Prodotti</w:t>
      </w:r>
      <w:proofErr w:type="spellEnd"/>
      <w:r>
        <w:t>/</w:t>
      </w:r>
      <w:proofErr w:type="spellStart"/>
      <w:r>
        <w:t>servizi</w:t>
      </w:r>
      <w:proofErr w:type="spellEnd"/>
      <w:r>
        <w:t xml:space="preserve"> </w:t>
      </w:r>
      <w:proofErr w:type="spellStart"/>
      <w:r>
        <w:t>offerti</w:t>
      </w:r>
      <w:proofErr w:type="spellEnd"/>
    </w:p>
    <w:p w:rsidR="00A6174A" w:rsidRPr="00A6174A" w:rsidRDefault="00A6174A" w:rsidP="00A6174A">
      <w:pPr>
        <w:rPr>
          <w:i/>
          <w:sz w:val="16"/>
          <w:lang w:eastAsia="it-IT"/>
        </w:rPr>
      </w:pPr>
      <w:r w:rsidRPr="00A6174A">
        <w:rPr>
          <w:i/>
          <w:sz w:val="16"/>
          <w:lang w:eastAsia="it-IT"/>
        </w:rPr>
        <w:t>Le informazioni contenute in questo campo potranno essere oggetto di pubblicazione secondo quanto indicato nel Regolamento</w:t>
      </w:r>
    </w:p>
    <w:p w:rsidR="00C85FAB" w:rsidRDefault="00C85FAB" w:rsidP="00C85FAB">
      <w:pPr>
        <w:tabs>
          <w:tab w:val="left" w:pos="3901"/>
        </w:tabs>
        <w:rPr>
          <w:b/>
        </w:rPr>
      </w:pPr>
      <w:r>
        <w:rPr>
          <w:b/>
        </w:rPr>
        <w:t>Scheda 1*</w:t>
      </w:r>
    </w:p>
    <w:p w:rsidR="00C85FAB" w:rsidRPr="00C85FAB" w:rsidRDefault="00C85FAB" w:rsidP="00C85FAB">
      <w:pPr>
        <w:tabs>
          <w:tab w:val="left" w:pos="3901"/>
        </w:tabs>
      </w:pPr>
      <w:r w:rsidRPr="00C85FAB">
        <w:t xml:space="preserve">Ogni scheda è composta da </w:t>
      </w:r>
      <w:proofErr w:type="spellStart"/>
      <w:r w:rsidRPr="00C85FAB">
        <w:t>max</w:t>
      </w:r>
      <w:proofErr w:type="spellEnd"/>
      <w:r w:rsidRPr="00C85FAB">
        <w:t xml:space="preserve"> 100 battute (spazi inclusi) per Titolo; </w:t>
      </w:r>
      <w:proofErr w:type="spellStart"/>
      <w:r w:rsidRPr="00C85FAB">
        <w:t>max</w:t>
      </w:r>
      <w:proofErr w:type="spellEnd"/>
      <w:r w:rsidRPr="00C85FAB">
        <w:t xml:space="preserve"> 1000 battute (spazi inclusi) di descrizione servizio/prodotto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C85FAB" w:rsidTr="00C85FAB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AB" w:rsidRDefault="00C85FAB" w:rsidP="00C85FAB">
            <w:pPr>
              <w:spacing w:after="200" w:line="276" w:lineRule="auto"/>
              <w:rPr>
                <w:rFonts w:ascii="Arial" w:hAnsi="Arial"/>
                <w:szCs w:val="20"/>
                <w:lang w:eastAsia="en-US"/>
              </w:rPr>
            </w:pPr>
          </w:p>
        </w:tc>
      </w:tr>
    </w:tbl>
    <w:p w:rsidR="00C85FAB" w:rsidRDefault="00C85FAB" w:rsidP="00C85FAB">
      <w:pPr>
        <w:tabs>
          <w:tab w:val="left" w:pos="3901"/>
        </w:tabs>
        <w:rPr>
          <w:b/>
        </w:rPr>
      </w:pPr>
      <w:r>
        <w:rPr>
          <w:b/>
        </w:rPr>
        <w:t>Scheda 2</w:t>
      </w:r>
    </w:p>
    <w:p w:rsidR="00C85FAB" w:rsidRPr="00C85FAB" w:rsidRDefault="00C85FAB" w:rsidP="00C85FAB">
      <w:pPr>
        <w:tabs>
          <w:tab w:val="left" w:pos="3901"/>
        </w:tabs>
      </w:pPr>
      <w:r w:rsidRPr="00C85FAB">
        <w:t xml:space="preserve">Ogni scheda è composta da </w:t>
      </w:r>
      <w:proofErr w:type="spellStart"/>
      <w:r w:rsidRPr="00C85FAB">
        <w:t>max</w:t>
      </w:r>
      <w:proofErr w:type="spellEnd"/>
      <w:r w:rsidRPr="00C85FAB">
        <w:t xml:space="preserve"> 100 battute (spazi inclusi) per Titolo; </w:t>
      </w:r>
      <w:proofErr w:type="spellStart"/>
      <w:r w:rsidRPr="00C85FAB">
        <w:t>max</w:t>
      </w:r>
      <w:proofErr w:type="spellEnd"/>
      <w:r w:rsidRPr="00C85FAB">
        <w:t xml:space="preserve"> 1000 battute (spazi inclusi) di descrizione servizio/prodotto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C85FAB" w:rsidTr="00C85FAB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AB" w:rsidRDefault="00C85FAB" w:rsidP="00C85FAB">
            <w:pPr>
              <w:spacing w:after="200" w:line="276" w:lineRule="auto"/>
              <w:rPr>
                <w:rFonts w:ascii="Arial" w:hAnsi="Arial"/>
                <w:szCs w:val="20"/>
                <w:lang w:eastAsia="en-US"/>
              </w:rPr>
            </w:pPr>
          </w:p>
        </w:tc>
      </w:tr>
    </w:tbl>
    <w:p w:rsidR="004F26D5" w:rsidRDefault="004F26D5" w:rsidP="004F26D5">
      <w:pPr>
        <w:pStyle w:val="Titolo1"/>
        <w:rPr>
          <w:lang w:val="it-IT"/>
        </w:rPr>
      </w:pPr>
      <w:proofErr w:type="spellStart"/>
      <w:r w:rsidRPr="004F26D5">
        <w:rPr>
          <w:lang w:val="it-IT"/>
        </w:rPr>
        <w:t>Target*</w:t>
      </w:r>
      <w:proofErr w:type="spellEnd"/>
    </w:p>
    <w:p w:rsidR="00A6174A" w:rsidRPr="00A6174A" w:rsidRDefault="00A6174A" w:rsidP="00A6174A">
      <w:pPr>
        <w:rPr>
          <w:i/>
          <w:sz w:val="16"/>
          <w:lang w:eastAsia="it-IT"/>
        </w:rPr>
      </w:pPr>
      <w:r w:rsidRPr="00A6174A">
        <w:rPr>
          <w:i/>
          <w:sz w:val="16"/>
          <w:lang w:eastAsia="it-IT"/>
        </w:rPr>
        <w:t>Le informazioni contenute in questo campo potranno essere oggetto di pubblicazione secondo quanto indicato nel Regolamento</w:t>
      </w:r>
    </w:p>
    <w:p w:rsidR="004F26D5" w:rsidRPr="004F26D5" w:rsidRDefault="004F26D5" w:rsidP="004F26D5">
      <w:pPr>
        <w:rPr>
          <w:b/>
        </w:rPr>
      </w:pPr>
      <w:r w:rsidRPr="004F26D5">
        <w:rPr>
          <w:b/>
        </w:rPr>
        <w:t>Breve presentazione del target a cui è rivolto il prodotto/servizio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4F26D5" w:rsidTr="00CC4EE9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D5" w:rsidRDefault="004F26D5" w:rsidP="00CC4EE9">
            <w:pPr>
              <w:spacing w:after="200" w:line="276" w:lineRule="auto"/>
              <w:rPr>
                <w:rFonts w:ascii="Arial" w:hAnsi="Arial"/>
                <w:szCs w:val="20"/>
                <w:lang w:eastAsia="en-US"/>
              </w:rPr>
            </w:pPr>
            <w:r>
              <w:rPr>
                <w:szCs w:val="20"/>
              </w:rPr>
              <w:t>300 battute (spazi inclusi)</w:t>
            </w:r>
          </w:p>
        </w:tc>
      </w:tr>
    </w:tbl>
    <w:p w:rsidR="0000193B" w:rsidRDefault="00C85FAB" w:rsidP="0000193B">
      <w:pPr>
        <w:pStyle w:val="Titolo1"/>
      </w:pPr>
      <w:proofErr w:type="spellStart"/>
      <w:r>
        <w:t>Mercato</w:t>
      </w:r>
      <w:proofErr w:type="spellEnd"/>
      <w:r>
        <w:t xml:space="preserve"> e </w:t>
      </w:r>
      <w:proofErr w:type="spellStart"/>
      <w:r>
        <w:t>concorrenza</w:t>
      </w:r>
      <w:proofErr w:type="spellEnd"/>
      <w:r w:rsidR="004F26D5">
        <w:t>*</w:t>
      </w:r>
    </w:p>
    <w:p w:rsidR="00A6174A" w:rsidRPr="00A6174A" w:rsidRDefault="00A6174A" w:rsidP="00A6174A">
      <w:pPr>
        <w:rPr>
          <w:i/>
          <w:sz w:val="16"/>
          <w:lang w:eastAsia="it-IT"/>
        </w:rPr>
      </w:pPr>
      <w:r w:rsidRPr="00A6174A">
        <w:rPr>
          <w:i/>
          <w:sz w:val="16"/>
          <w:lang w:eastAsia="it-IT"/>
        </w:rPr>
        <w:t>Le informazioni contenute in questo campo potranno essere oggetto di pubblicazione secondo quanto indicato nel Regolamento</w:t>
      </w:r>
    </w:p>
    <w:p w:rsidR="0000193B" w:rsidRDefault="00C85FAB" w:rsidP="0000193B">
      <w:pPr>
        <w:tabs>
          <w:tab w:val="left" w:pos="3901"/>
        </w:tabs>
        <w:rPr>
          <w:b/>
        </w:rPr>
      </w:pPr>
      <w:r>
        <w:rPr>
          <w:b/>
        </w:rPr>
        <w:t>Indicare le possibilità di successo rispetto al mercato e alla concorrenza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00193B" w:rsidTr="0000193B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3B" w:rsidRDefault="004F26D5">
            <w:pPr>
              <w:spacing w:after="200" w:line="276" w:lineRule="auto"/>
              <w:rPr>
                <w:rFonts w:ascii="Arial" w:hAnsi="Arial"/>
                <w:szCs w:val="20"/>
                <w:lang w:eastAsia="en-US"/>
              </w:rPr>
            </w:pPr>
            <w:r>
              <w:rPr>
                <w:szCs w:val="20"/>
              </w:rPr>
              <w:t>Max 400 battute (spazi inclusi)</w:t>
            </w:r>
          </w:p>
        </w:tc>
      </w:tr>
    </w:tbl>
    <w:p w:rsidR="0000193B" w:rsidRDefault="00C85FAB" w:rsidP="00C85FAB">
      <w:pPr>
        <w:pStyle w:val="Titolo1"/>
        <w:rPr>
          <w:lang w:val="it-IT"/>
        </w:rPr>
      </w:pPr>
      <w:r w:rsidRPr="007D469A">
        <w:rPr>
          <w:lang w:val="it-IT"/>
        </w:rPr>
        <w:t xml:space="preserve">Management </w:t>
      </w:r>
      <w:proofErr w:type="spellStart"/>
      <w:r w:rsidRPr="007D469A">
        <w:rPr>
          <w:lang w:val="it-IT"/>
        </w:rPr>
        <w:t>Team</w:t>
      </w:r>
      <w:r w:rsidR="004F26D5" w:rsidRPr="007D469A">
        <w:rPr>
          <w:lang w:val="it-IT"/>
        </w:rPr>
        <w:t>*</w:t>
      </w:r>
      <w:proofErr w:type="spellEnd"/>
    </w:p>
    <w:p w:rsidR="00A6174A" w:rsidRPr="00A6174A" w:rsidRDefault="00A6174A" w:rsidP="00A6174A">
      <w:pPr>
        <w:rPr>
          <w:i/>
          <w:sz w:val="16"/>
          <w:lang w:eastAsia="it-IT"/>
        </w:rPr>
      </w:pPr>
      <w:r w:rsidRPr="00A6174A">
        <w:rPr>
          <w:i/>
          <w:sz w:val="16"/>
          <w:lang w:eastAsia="it-IT"/>
        </w:rPr>
        <w:t>Le informazioni contenute in questo campo potranno essere oggetto di pubblicazione secondo quanto indicato nel Regolamento</w:t>
      </w:r>
    </w:p>
    <w:p w:rsidR="0000193B" w:rsidRDefault="00C85FAB" w:rsidP="0000193B">
      <w:pPr>
        <w:tabs>
          <w:tab w:val="left" w:pos="3901"/>
        </w:tabs>
        <w:rPr>
          <w:b/>
        </w:rPr>
      </w:pPr>
      <w:r>
        <w:rPr>
          <w:b/>
        </w:rPr>
        <w:t>Breve descrizione delle competenze del management team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00193B" w:rsidTr="0000193B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3B" w:rsidRDefault="004F26D5">
            <w:pPr>
              <w:tabs>
                <w:tab w:val="left" w:pos="1021"/>
              </w:tabs>
              <w:spacing w:after="200" w:line="276" w:lineRule="auto"/>
              <w:rPr>
                <w:rFonts w:ascii="Arial" w:hAnsi="Arial"/>
                <w:szCs w:val="20"/>
                <w:lang w:eastAsia="en-US"/>
              </w:rPr>
            </w:pPr>
            <w:r>
              <w:rPr>
                <w:szCs w:val="20"/>
              </w:rPr>
              <w:lastRenderedPageBreak/>
              <w:t>Max 400 battute (spazi inclusi)</w:t>
            </w:r>
          </w:p>
        </w:tc>
      </w:tr>
    </w:tbl>
    <w:p w:rsidR="0000193B" w:rsidRDefault="0000193B" w:rsidP="0000193B">
      <w:pPr>
        <w:tabs>
          <w:tab w:val="left" w:pos="2193"/>
        </w:tabs>
        <w:rPr>
          <w:rFonts w:ascii="Arial" w:hAnsi="Arial"/>
          <w:b/>
          <w:szCs w:val="22"/>
          <w:lang w:eastAsia="en-US"/>
        </w:rPr>
      </w:pPr>
    </w:p>
    <w:p w:rsidR="004F26D5" w:rsidRPr="004F26D5" w:rsidRDefault="004F26D5" w:rsidP="004F26D5">
      <w:pPr>
        <w:pStyle w:val="Titolo1"/>
        <w:rPr>
          <w:lang w:val="it-IT"/>
        </w:rPr>
      </w:pPr>
      <w:r>
        <w:rPr>
          <w:lang w:val="it-IT"/>
        </w:rPr>
        <w:t xml:space="preserve">Materiale e </w:t>
      </w:r>
      <w:proofErr w:type="spellStart"/>
      <w:r>
        <w:rPr>
          <w:lang w:val="it-IT"/>
        </w:rPr>
        <w:t>animazioni</w:t>
      </w:r>
      <w:r w:rsidRPr="004F26D5">
        <w:rPr>
          <w:lang w:val="it-IT"/>
        </w:rPr>
        <w:t>*</w:t>
      </w:r>
      <w:proofErr w:type="spellEnd"/>
    </w:p>
    <w:p w:rsidR="004F26D5" w:rsidRPr="004F26D5" w:rsidRDefault="004F26D5" w:rsidP="004F26D5">
      <w:pPr>
        <w:rPr>
          <w:b/>
        </w:rPr>
      </w:pPr>
      <w:r>
        <w:rPr>
          <w:b/>
        </w:rPr>
        <w:t>Descrizione del materiale (es. prototipi, modelli) che si intende esporre ed eventuali azioni di coinvolgimento del target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4F26D5" w:rsidTr="00CC4EE9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D5" w:rsidRDefault="004F26D5" w:rsidP="00CC4EE9">
            <w:pPr>
              <w:spacing w:after="200" w:line="276" w:lineRule="auto"/>
              <w:rPr>
                <w:rFonts w:ascii="Arial" w:hAnsi="Arial"/>
                <w:szCs w:val="20"/>
                <w:lang w:eastAsia="en-US"/>
              </w:rPr>
            </w:pPr>
            <w:r>
              <w:rPr>
                <w:szCs w:val="20"/>
              </w:rPr>
              <w:t>Max 1500 battute (spazi inclusi)</w:t>
            </w:r>
          </w:p>
        </w:tc>
      </w:tr>
    </w:tbl>
    <w:p w:rsidR="007D469A" w:rsidRDefault="007D469A" w:rsidP="007D469A">
      <w:pPr>
        <w:pStyle w:val="Titolo1"/>
        <w:rPr>
          <w:lang w:val="it-IT"/>
        </w:rPr>
      </w:pPr>
      <w:r>
        <w:rPr>
          <w:lang w:val="it-IT"/>
        </w:rPr>
        <w:t xml:space="preserve">Aree tematiche di </w:t>
      </w:r>
      <w:proofErr w:type="spellStart"/>
      <w:r>
        <w:rPr>
          <w:lang w:val="it-IT"/>
        </w:rPr>
        <w:t>appartenenza*</w:t>
      </w:r>
      <w:proofErr w:type="spellEnd"/>
    </w:p>
    <w:p w:rsidR="00A6174A" w:rsidRPr="00A6174A" w:rsidRDefault="00A6174A" w:rsidP="00A6174A">
      <w:pPr>
        <w:rPr>
          <w:i/>
          <w:sz w:val="16"/>
          <w:lang w:eastAsia="it-IT"/>
        </w:rPr>
      </w:pPr>
      <w:r w:rsidRPr="00A6174A">
        <w:rPr>
          <w:i/>
          <w:sz w:val="16"/>
          <w:lang w:eastAsia="it-IT"/>
        </w:rPr>
        <w:t>Le informazioni contenute in questo campo potranno essere oggetto di pubblicazione secondo quanto indicato nel Regolamento</w:t>
      </w:r>
    </w:p>
    <w:p w:rsidR="007D469A" w:rsidRPr="007D469A" w:rsidRDefault="007D469A" w:rsidP="007D469A">
      <w:pPr>
        <w:rPr>
          <w:b/>
        </w:rPr>
      </w:pPr>
      <w:r w:rsidRPr="007D469A">
        <w:rPr>
          <w:b/>
        </w:rPr>
        <w:t>Indicare al massimo due tematiche</w:t>
      </w:r>
    </w:p>
    <w:p w:rsidR="007D469A" w:rsidRDefault="007D469A" w:rsidP="007D469A">
      <w:pPr>
        <w:pStyle w:val="Paragrafoelenco"/>
        <w:numPr>
          <w:ilvl w:val="0"/>
          <w:numId w:val="39"/>
        </w:numPr>
      </w:pPr>
      <w:r>
        <w:t>Sistemi gestionali integrati</w:t>
      </w:r>
    </w:p>
    <w:p w:rsidR="007D469A" w:rsidRPr="007D469A" w:rsidRDefault="007D469A" w:rsidP="007D469A">
      <w:pPr>
        <w:pStyle w:val="Paragrafoelenco"/>
        <w:numPr>
          <w:ilvl w:val="0"/>
          <w:numId w:val="39"/>
        </w:numPr>
        <w:rPr>
          <w:lang w:val="en-US"/>
        </w:rPr>
      </w:pPr>
      <w:r w:rsidRPr="007D469A">
        <w:rPr>
          <w:lang w:val="en-US"/>
        </w:rPr>
        <w:t xml:space="preserve">Business Intelligence, Big Data e Business Analytics per </w:t>
      </w:r>
      <w:proofErr w:type="spellStart"/>
      <w:r w:rsidRPr="007D469A">
        <w:rPr>
          <w:lang w:val="en-US"/>
        </w:rPr>
        <w:t>il</w:t>
      </w:r>
      <w:proofErr w:type="spellEnd"/>
      <w:r w:rsidRPr="007D469A">
        <w:rPr>
          <w:lang w:val="en-US"/>
        </w:rPr>
        <w:t xml:space="preserve"> business</w:t>
      </w:r>
    </w:p>
    <w:p w:rsidR="007D469A" w:rsidRDefault="007D469A" w:rsidP="007D469A">
      <w:pPr>
        <w:pStyle w:val="Paragrafoelenco"/>
        <w:numPr>
          <w:ilvl w:val="0"/>
          <w:numId w:val="39"/>
        </w:numPr>
      </w:pPr>
      <w:proofErr w:type="spellStart"/>
      <w:r>
        <w:t>Customer</w:t>
      </w:r>
      <w:proofErr w:type="spellEnd"/>
      <w:r>
        <w:t xml:space="preserve"> </w:t>
      </w:r>
      <w:proofErr w:type="spellStart"/>
      <w:r>
        <w:t>Relationship</w:t>
      </w:r>
      <w:proofErr w:type="spellEnd"/>
      <w:r>
        <w:t xml:space="preserve"> Management</w:t>
      </w:r>
    </w:p>
    <w:p w:rsidR="007D469A" w:rsidRDefault="007D469A" w:rsidP="007D469A">
      <w:pPr>
        <w:pStyle w:val="Paragrafoelenco"/>
        <w:numPr>
          <w:ilvl w:val="0"/>
          <w:numId w:val="39"/>
        </w:numPr>
      </w:pPr>
      <w:r>
        <w:t xml:space="preserve">Fatturazione elettronica e </w:t>
      </w:r>
      <w:proofErr w:type="spellStart"/>
      <w:r>
        <w:t>dematerializzazione</w:t>
      </w:r>
      <w:proofErr w:type="spellEnd"/>
      <w:r>
        <w:t xml:space="preserve"> dei documenti</w:t>
      </w:r>
    </w:p>
    <w:p w:rsidR="007D469A" w:rsidRDefault="007D469A" w:rsidP="007D469A">
      <w:pPr>
        <w:pStyle w:val="Paragrafoelenco"/>
        <w:numPr>
          <w:ilvl w:val="0"/>
          <w:numId w:val="39"/>
        </w:numPr>
      </w:pPr>
      <w:r>
        <w:t>Gestione documentale</w:t>
      </w:r>
    </w:p>
    <w:p w:rsidR="007D469A" w:rsidRDefault="007D469A" w:rsidP="007D469A">
      <w:pPr>
        <w:pStyle w:val="Paragrafoelenco"/>
        <w:numPr>
          <w:ilvl w:val="0"/>
          <w:numId w:val="39"/>
        </w:numPr>
      </w:pPr>
      <w:proofErr w:type="spellStart"/>
      <w:r>
        <w:t>Mobile&amp;Wireless</w:t>
      </w:r>
      <w:proofErr w:type="spellEnd"/>
      <w:r>
        <w:t xml:space="preserve"> ed </w:t>
      </w:r>
      <w:proofErr w:type="spellStart"/>
      <w:r>
        <w:t>RFId</w:t>
      </w:r>
      <w:proofErr w:type="spellEnd"/>
    </w:p>
    <w:p w:rsidR="007D469A" w:rsidRPr="007D469A" w:rsidRDefault="007D469A" w:rsidP="007D469A">
      <w:pPr>
        <w:pStyle w:val="Paragrafoelenco"/>
        <w:numPr>
          <w:ilvl w:val="0"/>
          <w:numId w:val="39"/>
        </w:numPr>
        <w:rPr>
          <w:lang w:val="en-US"/>
        </w:rPr>
      </w:pPr>
      <w:r w:rsidRPr="007D469A">
        <w:rPr>
          <w:lang w:val="en-US"/>
        </w:rPr>
        <w:t>Cloud Computing e ICT as a Service</w:t>
      </w:r>
    </w:p>
    <w:p w:rsidR="007D469A" w:rsidRDefault="007D469A" w:rsidP="007D469A">
      <w:pPr>
        <w:pStyle w:val="Paragrafoelenco"/>
        <w:numPr>
          <w:ilvl w:val="0"/>
          <w:numId w:val="39"/>
        </w:numPr>
      </w:pPr>
      <w:r>
        <w:t>Infrastruttura IT</w:t>
      </w:r>
    </w:p>
    <w:p w:rsidR="007D469A" w:rsidRDefault="007D469A" w:rsidP="007D469A">
      <w:pPr>
        <w:pStyle w:val="Paragrafoelenco"/>
        <w:numPr>
          <w:ilvl w:val="0"/>
          <w:numId w:val="39"/>
        </w:numPr>
      </w:pPr>
      <w:r>
        <w:t xml:space="preserve">Smart </w:t>
      </w:r>
      <w:proofErr w:type="spellStart"/>
      <w:r>
        <w:t>Working</w:t>
      </w:r>
      <w:proofErr w:type="spellEnd"/>
      <w:r>
        <w:t xml:space="preserve"> e sistemi di comunicazione avanzata</w:t>
      </w:r>
    </w:p>
    <w:p w:rsidR="007D469A" w:rsidRDefault="007D469A" w:rsidP="007D469A">
      <w:pPr>
        <w:pStyle w:val="Paragrafoelenco"/>
        <w:numPr>
          <w:ilvl w:val="0"/>
          <w:numId w:val="39"/>
        </w:numPr>
      </w:pPr>
      <w:r>
        <w:t>Sicurezza del sistema informativo aziendale</w:t>
      </w:r>
    </w:p>
    <w:p w:rsidR="007D469A" w:rsidRDefault="007D469A" w:rsidP="007D469A">
      <w:pPr>
        <w:pStyle w:val="Paragrafoelenco"/>
        <w:numPr>
          <w:ilvl w:val="0"/>
          <w:numId w:val="39"/>
        </w:numPr>
      </w:pPr>
      <w:r>
        <w:t>Marketing digitale</w:t>
      </w:r>
    </w:p>
    <w:p w:rsidR="007D469A" w:rsidRDefault="007D469A" w:rsidP="007D469A">
      <w:pPr>
        <w:pStyle w:val="Paragrafoelenco"/>
        <w:numPr>
          <w:ilvl w:val="0"/>
          <w:numId w:val="39"/>
        </w:numPr>
      </w:pPr>
      <w:r>
        <w:t xml:space="preserve">CAD e </w:t>
      </w:r>
      <w:proofErr w:type="spellStart"/>
      <w:r>
        <w:t>Product</w:t>
      </w:r>
      <w:proofErr w:type="spellEnd"/>
      <w:r>
        <w:t xml:space="preserve"> </w:t>
      </w:r>
      <w:proofErr w:type="spellStart"/>
      <w:r>
        <w:t>Lifecycle</w:t>
      </w:r>
      <w:proofErr w:type="spellEnd"/>
      <w:r>
        <w:t xml:space="preserve"> Management</w:t>
      </w:r>
    </w:p>
    <w:p w:rsidR="007D469A" w:rsidRDefault="007D469A" w:rsidP="007D469A">
      <w:pPr>
        <w:pStyle w:val="Paragrafoelenco"/>
        <w:numPr>
          <w:ilvl w:val="0"/>
          <w:numId w:val="39"/>
        </w:numPr>
      </w:pPr>
      <w:r>
        <w:t>Stampa digitale</w:t>
      </w:r>
    </w:p>
    <w:p w:rsidR="007D469A" w:rsidRDefault="007D469A" w:rsidP="007D469A">
      <w:pPr>
        <w:pStyle w:val="Paragrafoelenco"/>
        <w:numPr>
          <w:ilvl w:val="0"/>
          <w:numId w:val="39"/>
        </w:numPr>
      </w:pPr>
      <w:proofErr w:type="spellStart"/>
      <w:r>
        <w:t>Retail</w:t>
      </w:r>
      <w:proofErr w:type="spellEnd"/>
      <w:r>
        <w:t xml:space="preserve"> e GDO</w:t>
      </w:r>
    </w:p>
    <w:p w:rsidR="007D469A" w:rsidRDefault="007D469A" w:rsidP="007D469A">
      <w:pPr>
        <w:pStyle w:val="Paragrafoelenco"/>
        <w:numPr>
          <w:ilvl w:val="0"/>
          <w:numId w:val="39"/>
        </w:numPr>
      </w:pPr>
      <w:proofErr w:type="spellStart"/>
      <w:r>
        <w:t>Tablet</w:t>
      </w:r>
      <w:proofErr w:type="spellEnd"/>
      <w:r>
        <w:t xml:space="preserve"> e </w:t>
      </w:r>
      <w:proofErr w:type="spellStart"/>
      <w:r>
        <w:t>cloud</w:t>
      </w:r>
      <w:proofErr w:type="spellEnd"/>
      <w:r>
        <w:t xml:space="preserve"> per il business</w:t>
      </w:r>
    </w:p>
    <w:p w:rsidR="007D469A" w:rsidRDefault="007D469A" w:rsidP="007D469A">
      <w:pPr>
        <w:pStyle w:val="Paragrafoelenco"/>
        <w:numPr>
          <w:ilvl w:val="0"/>
          <w:numId w:val="39"/>
        </w:numPr>
      </w:pPr>
      <w:r>
        <w:t xml:space="preserve">Social Network e Social </w:t>
      </w:r>
      <w:proofErr w:type="spellStart"/>
      <w:r>
        <w:t>Commerce</w:t>
      </w:r>
      <w:proofErr w:type="spellEnd"/>
    </w:p>
    <w:p w:rsidR="007D469A" w:rsidRDefault="007D469A" w:rsidP="007D469A">
      <w:pPr>
        <w:pStyle w:val="Paragrafoelenco"/>
        <w:numPr>
          <w:ilvl w:val="0"/>
          <w:numId w:val="39"/>
        </w:numPr>
      </w:pPr>
      <w:r>
        <w:t>E-commerce e pagamenti digitali</w:t>
      </w:r>
    </w:p>
    <w:p w:rsidR="007D469A" w:rsidRDefault="007D469A" w:rsidP="007D469A">
      <w:pPr>
        <w:pStyle w:val="Titolo1"/>
        <w:rPr>
          <w:lang w:val="it-IT"/>
        </w:rPr>
      </w:pPr>
      <w:r>
        <w:rPr>
          <w:lang w:val="it-IT"/>
        </w:rPr>
        <w:t xml:space="preserve">Indicare i settori ai quali ci si </w:t>
      </w:r>
      <w:proofErr w:type="spellStart"/>
      <w:r>
        <w:rPr>
          <w:lang w:val="it-IT"/>
        </w:rPr>
        <w:t>rivolge*</w:t>
      </w:r>
      <w:proofErr w:type="spellEnd"/>
    </w:p>
    <w:p w:rsidR="00A6174A" w:rsidRPr="00A6174A" w:rsidRDefault="00A6174A" w:rsidP="00A6174A">
      <w:pPr>
        <w:rPr>
          <w:i/>
          <w:sz w:val="16"/>
          <w:lang w:eastAsia="it-IT"/>
        </w:rPr>
      </w:pPr>
      <w:r w:rsidRPr="00A6174A">
        <w:rPr>
          <w:i/>
          <w:sz w:val="16"/>
          <w:lang w:eastAsia="it-IT"/>
        </w:rPr>
        <w:t>Le informazioni contenute in questo campo potranno essere oggetto di pubblicazione secondo quanto indicato nel Regolamento</w:t>
      </w:r>
    </w:p>
    <w:p w:rsidR="007D469A" w:rsidRPr="007D469A" w:rsidRDefault="007D469A" w:rsidP="007D469A">
      <w:pPr>
        <w:rPr>
          <w:b/>
        </w:rPr>
      </w:pPr>
      <w:r w:rsidRPr="007D469A">
        <w:rPr>
          <w:b/>
        </w:rPr>
        <w:t>Scelta multipla</w:t>
      </w:r>
    </w:p>
    <w:p w:rsidR="007D469A" w:rsidRDefault="007D469A" w:rsidP="007D469A">
      <w:pPr>
        <w:pStyle w:val="Paragrafoelenco"/>
        <w:numPr>
          <w:ilvl w:val="0"/>
          <w:numId w:val="40"/>
        </w:numPr>
      </w:pPr>
      <w:r>
        <w:t>Agroalimentare</w:t>
      </w:r>
    </w:p>
    <w:p w:rsidR="007D469A" w:rsidRDefault="007D469A" w:rsidP="007D469A">
      <w:pPr>
        <w:pStyle w:val="Paragrafoelenco"/>
        <w:numPr>
          <w:ilvl w:val="0"/>
          <w:numId w:val="40"/>
        </w:numPr>
      </w:pPr>
      <w:r>
        <w:t>Arredo e Design</w:t>
      </w:r>
    </w:p>
    <w:p w:rsidR="007D469A" w:rsidRDefault="007D469A" w:rsidP="007D469A">
      <w:pPr>
        <w:pStyle w:val="Paragrafoelenco"/>
        <w:numPr>
          <w:ilvl w:val="0"/>
          <w:numId w:val="40"/>
        </w:numPr>
      </w:pPr>
      <w:r>
        <w:t>Automazione industriale</w:t>
      </w:r>
    </w:p>
    <w:p w:rsidR="007D469A" w:rsidRDefault="007D469A" w:rsidP="007D469A">
      <w:pPr>
        <w:pStyle w:val="Paragrafoelenco"/>
        <w:numPr>
          <w:ilvl w:val="0"/>
          <w:numId w:val="40"/>
        </w:numPr>
      </w:pPr>
      <w:r>
        <w:t>Bancario, Assicurativo e Finanziario</w:t>
      </w:r>
    </w:p>
    <w:p w:rsidR="007D469A" w:rsidRDefault="007D469A" w:rsidP="007D469A">
      <w:pPr>
        <w:pStyle w:val="Paragrafoelenco"/>
        <w:numPr>
          <w:ilvl w:val="0"/>
          <w:numId w:val="40"/>
        </w:numPr>
      </w:pPr>
      <w:r>
        <w:t>Chimico e Farmaceutico</w:t>
      </w:r>
    </w:p>
    <w:p w:rsidR="007D469A" w:rsidRDefault="007D469A" w:rsidP="007D469A">
      <w:pPr>
        <w:pStyle w:val="Paragrafoelenco"/>
        <w:numPr>
          <w:ilvl w:val="0"/>
          <w:numId w:val="40"/>
        </w:numPr>
      </w:pPr>
      <w:r>
        <w:t>Commercio e GDO</w:t>
      </w:r>
    </w:p>
    <w:p w:rsidR="007D469A" w:rsidRDefault="007D469A" w:rsidP="007D469A">
      <w:pPr>
        <w:pStyle w:val="Paragrafoelenco"/>
        <w:numPr>
          <w:ilvl w:val="0"/>
          <w:numId w:val="40"/>
        </w:numPr>
      </w:pPr>
      <w:r>
        <w:t>Comuni ed Enti Locali</w:t>
      </w:r>
    </w:p>
    <w:p w:rsidR="007D469A" w:rsidRDefault="007D469A" w:rsidP="007D469A">
      <w:pPr>
        <w:pStyle w:val="Paragrafoelenco"/>
        <w:numPr>
          <w:ilvl w:val="0"/>
          <w:numId w:val="40"/>
        </w:numPr>
      </w:pPr>
      <w:r>
        <w:t>Consulenza e Servizi alle imprese</w:t>
      </w:r>
    </w:p>
    <w:p w:rsidR="007D469A" w:rsidRDefault="007D469A" w:rsidP="007D469A">
      <w:pPr>
        <w:pStyle w:val="Paragrafoelenco"/>
        <w:numPr>
          <w:ilvl w:val="0"/>
          <w:numId w:val="40"/>
        </w:numPr>
      </w:pPr>
      <w:r>
        <w:t>Edilizia e Ingegneria</w:t>
      </w:r>
    </w:p>
    <w:p w:rsidR="007D469A" w:rsidRDefault="007D469A" w:rsidP="007D469A">
      <w:pPr>
        <w:pStyle w:val="Paragrafoelenco"/>
        <w:numPr>
          <w:ilvl w:val="0"/>
          <w:numId w:val="40"/>
        </w:numPr>
      </w:pPr>
      <w:r>
        <w:t>Editoria e Media</w:t>
      </w:r>
    </w:p>
    <w:p w:rsidR="007D469A" w:rsidRDefault="007D469A" w:rsidP="007D469A">
      <w:pPr>
        <w:pStyle w:val="Paragrafoelenco"/>
        <w:numPr>
          <w:ilvl w:val="0"/>
          <w:numId w:val="40"/>
        </w:numPr>
      </w:pPr>
      <w:r>
        <w:t>Formazione e Ricerca</w:t>
      </w:r>
    </w:p>
    <w:p w:rsidR="007D469A" w:rsidRDefault="007D469A" w:rsidP="007D469A">
      <w:pPr>
        <w:pStyle w:val="Paragrafoelenco"/>
        <w:numPr>
          <w:ilvl w:val="0"/>
          <w:numId w:val="40"/>
        </w:numPr>
      </w:pPr>
      <w:r>
        <w:lastRenderedPageBreak/>
        <w:t xml:space="preserve">ICT, Elettronica e </w:t>
      </w:r>
      <w:proofErr w:type="spellStart"/>
      <w:r>
        <w:t>Telco</w:t>
      </w:r>
      <w:proofErr w:type="spellEnd"/>
    </w:p>
    <w:p w:rsidR="007D469A" w:rsidRDefault="007D469A" w:rsidP="007D469A">
      <w:pPr>
        <w:pStyle w:val="Paragrafoelenco"/>
        <w:numPr>
          <w:ilvl w:val="0"/>
          <w:numId w:val="40"/>
        </w:numPr>
      </w:pPr>
      <w:r>
        <w:t>Logistica e Trasporti</w:t>
      </w:r>
    </w:p>
    <w:p w:rsidR="007D469A" w:rsidRDefault="007D469A" w:rsidP="007D469A">
      <w:pPr>
        <w:pStyle w:val="Paragrafoelenco"/>
        <w:numPr>
          <w:ilvl w:val="0"/>
          <w:numId w:val="40"/>
        </w:numPr>
      </w:pPr>
      <w:r>
        <w:t>Metalmeccanico</w:t>
      </w:r>
    </w:p>
    <w:p w:rsidR="007D469A" w:rsidRDefault="007D469A" w:rsidP="007D469A">
      <w:pPr>
        <w:pStyle w:val="Paragrafoelenco"/>
        <w:numPr>
          <w:ilvl w:val="0"/>
          <w:numId w:val="40"/>
        </w:numPr>
      </w:pPr>
      <w:r>
        <w:t>PA centrale</w:t>
      </w:r>
    </w:p>
    <w:p w:rsidR="007D469A" w:rsidRDefault="007D469A" w:rsidP="007D469A">
      <w:pPr>
        <w:pStyle w:val="Paragrafoelenco"/>
        <w:numPr>
          <w:ilvl w:val="0"/>
          <w:numId w:val="40"/>
        </w:numPr>
      </w:pPr>
      <w:r>
        <w:t>Sanità</w:t>
      </w:r>
    </w:p>
    <w:p w:rsidR="007D469A" w:rsidRDefault="007D469A" w:rsidP="007D469A">
      <w:pPr>
        <w:pStyle w:val="Paragrafoelenco"/>
        <w:numPr>
          <w:ilvl w:val="0"/>
          <w:numId w:val="40"/>
        </w:numPr>
      </w:pPr>
      <w:r>
        <w:t>Studi professionali e Associazioni</w:t>
      </w:r>
    </w:p>
    <w:p w:rsidR="007D469A" w:rsidRDefault="007D469A" w:rsidP="007D469A">
      <w:pPr>
        <w:pStyle w:val="Paragrafoelenco"/>
        <w:numPr>
          <w:ilvl w:val="0"/>
          <w:numId w:val="40"/>
        </w:numPr>
      </w:pPr>
      <w:r>
        <w:t>Tessile e Abbigliamento</w:t>
      </w:r>
    </w:p>
    <w:p w:rsidR="007D469A" w:rsidRDefault="007D469A" w:rsidP="007D469A">
      <w:pPr>
        <w:pStyle w:val="Paragrafoelenco"/>
        <w:numPr>
          <w:ilvl w:val="0"/>
          <w:numId w:val="40"/>
        </w:numPr>
      </w:pPr>
      <w:r>
        <w:t>Turismo</w:t>
      </w:r>
    </w:p>
    <w:p w:rsidR="007D469A" w:rsidRDefault="007D469A" w:rsidP="007D469A">
      <w:pPr>
        <w:pStyle w:val="Paragrafoelenco"/>
        <w:numPr>
          <w:ilvl w:val="0"/>
          <w:numId w:val="40"/>
        </w:numPr>
      </w:pPr>
      <w:r>
        <w:t>Utility</w:t>
      </w:r>
    </w:p>
    <w:p w:rsidR="0000193B" w:rsidRDefault="0000193B" w:rsidP="0000193B">
      <w:pPr>
        <w:rPr>
          <w:b/>
        </w:rPr>
      </w:pPr>
    </w:p>
    <w:p w:rsidR="00A6174A" w:rsidRDefault="00A6174A" w:rsidP="0000193B">
      <w:pPr>
        <w:rPr>
          <w:b/>
        </w:rPr>
      </w:pPr>
    </w:p>
    <w:p w:rsidR="0000193B" w:rsidRDefault="0000193B" w:rsidP="0000193B">
      <w:pPr>
        <w:rPr>
          <w:b/>
          <w:lang w:eastAsia="it-IT"/>
        </w:rPr>
      </w:pPr>
      <w:r>
        <w:rPr>
          <w:b/>
          <w:lang w:eastAsia="it-IT"/>
        </w:rPr>
        <w:t>Data e Firma del Referente del Progetto</w:t>
      </w:r>
    </w:p>
    <w:p w:rsidR="0000193B" w:rsidRDefault="0000193B" w:rsidP="0000193B">
      <w:pPr>
        <w:rPr>
          <w:b/>
          <w:lang w:eastAsia="it-IT"/>
        </w:rPr>
      </w:pPr>
    </w:p>
    <w:p w:rsidR="0000193B" w:rsidRDefault="0000193B" w:rsidP="004F26D5">
      <w:pPr>
        <w:rPr>
          <w:b/>
          <w:lang w:eastAsia="it-IT"/>
        </w:rPr>
      </w:pPr>
      <w:r>
        <w:rPr>
          <w:b/>
          <w:lang w:eastAsia="it-IT"/>
        </w:rPr>
        <w:t>Data e Firma del legale Rappresentante (in caso di società costituita)</w:t>
      </w:r>
    </w:p>
    <w:p w:rsidR="004F26D5" w:rsidRPr="004F26D5" w:rsidRDefault="004F26D5" w:rsidP="004F26D5">
      <w:pPr>
        <w:rPr>
          <w:b/>
          <w:lang w:eastAsia="it-IT"/>
        </w:rPr>
      </w:pPr>
    </w:p>
    <w:p w:rsidR="0000193B" w:rsidRDefault="0000193B">
      <w:pPr>
        <w:jc w:val="center"/>
        <w:rPr>
          <w:rFonts w:cs="Tahoma"/>
          <w:b/>
          <w:bCs/>
          <w:color w:val="CB1D15"/>
          <w:sz w:val="40"/>
          <w:szCs w:val="40"/>
        </w:rPr>
      </w:pPr>
    </w:p>
    <w:sectPr w:rsidR="0000193B" w:rsidSect="001F4DE8">
      <w:headerReference w:type="default" r:id="rId11"/>
      <w:footerReference w:type="default" r:id="rId12"/>
      <w:footnotePr>
        <w:pos w:val="beneathText"/>
      </w:footnotePr>
      <w:pgSz w:w="11905" w:h="16837"/>
      <w:pgMar w:top="1417" w:right="1134" w:bottom="1134" w:left="1134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EE9" w:rsidRDefault="00CC4EE9">
      <w:r>
        <w:separator/>
      </w:r>
    </w:p>
  </w:endnote>
  <w:endnote w:type="continuationSeparator" w:id="0">
    <w:p w:rsidR="00CC4EE9" w:rsidRDefault="00CC4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EE9" w:rsidRDefault="00CC4EE9" w:rsidP="008678DF">
    <w:pPr>
      <w:pBdr>
        <w:top w:val="single" w:sz="4" w:space="1" w:color="auto"/>
      </w:pBdr>
      <w:rPr>
        <w:rFonts w:cs="Tahoma"/>
        <w:bCs/>
        <w:sz w:val="20"/>
        <w:szCs w:val="20"/>
      </w:rPr>
    </w:pPr>
    <w:r>
      <w:rPr>
        <w:rFonts w:cs="Tahoma"/>
        <w:bCs/>
        <w:sz w:val="20"/>
        <w:szCs w:val="20"/>
      </w:rPr>
      <w:t>ERStartUp@SMAU2015</w:t>
    </w:r>
    <w:r w:rsidRPr="007564E3">
      <w:rPr>
        <w:rFonts w:cs="Tahoma"/>
        <w:bCs/>
        <w:sz w:val="20"/>
        <w:szCs w:val="20"/>
      </w:rPr>
      <w:t xml:space="preserve"> – Regolamento – Ver. </w:t>
    </w:r>
    <w:r>
      <w:rPr>
        <w:rFonts w:cs="Tahoma"/>
        <w:bCs/>
        <w:sz w:val="20"/>
        <w:szCs w:val="20"/>
      </w:rPr>
      <w:t>1</w:t>
    </w:r>
    <w:r w:rsidRPr="007564E3">
      <w:rPr>
        <w:rFonts w:cs="Tahoma"/>
        <w:bCs/>
        <w:sz w:val="20"/>
        <w:szCs w:val="20"/>
      </w:rPr>
      <w:t>.0</w:t>
    </w:r>
    <w:r>
      <w:rPr>
        <w:rFonts w:cs="Tahoma"/>
        <w:bCs/>
        <w:sz w:val="20"/>
        <w:szCs w:val="20"/>
      </w:rPr>
      <w:t xml:space="preserve"> aggiornata al </w:t>
    </w:r>
    <w:fldSimple w:instr=" DATE   \* MERGEFORMAT ">
      <w:r w:rsidRPr="00CC4EE9">
        <w:rPr>
          <w:rFonts w:cs="Tahoma"/>
          <w:bCs/>
          <w:noProof/>
          <w:sz w:val="20"/>
          <w:szCs w:val="20"/>
        </w:rPr>
        <w:t>10/09/2015</w:t>
      </w:r>
    </w:fldSimple>
  </w:p>
  <w:p w:rsidR="00CC4EE9" w:rsidRPr="007564E3" w:rsidRDefault="00CC4EE9" w:rsidP="007564E3">
    <w:pPr>
      <w:pBdr>
        <w:top w:val="single" w:sz="4" w:space="1" w:color="auto"/>
      </w:pBdr>
      <w:jc w:val="right"/>
      <w:rPr>
        <w:rFonts w:cs="Tahoma"/>
        <w:sz w:val="20"/>
        <w:szCs w:val="20"/>
      </w:rPr>
    </w:pPr>
    <w:r w:rsidRPr="007564E3">
      <w:rPr>
        <w:rStyle w:val="Numeropagina"/>
        <w:rFonts w:cs="Tahoma"/>
        <w:sz w:val="20"/>
        <w:szCs w:val="20"/>
      </w:rPr>
      <w:fldChar w:fldCharType="begin"/>
    </w:r>
    <w:r w:rsidRPr="007564E3">
      <w:rPr>
        <w:rStyle w:val="Numeropagina"/>
        <w:rFonts w:cs="Tahoma"/>
        <w:sz w:val="20"/>
        <w:szCs w:val="20"/>
      </w:rPr>
      <w:instrText xml:space="preserve"> PAGE </w:instrText>
    </w:r>
    <w:r w:rsidRPr="007564E3">
      <w:rPr>
        <w:rStyle w:val="Numeropagina"/>
        <w:rFonts w:cs="Tahoma"/>
        <w:sz w:val="20"/>
        <w:szCs w:val="20"/>
      </w:rPr>
      <w:fldChar w:fldCharType="separate"/>
    </w:r>
    <w:r w:rsidR="002462AE">
      <w:rPr>
        <w:rStyle w:val="Numeropagina"/>
        <w:rFonts w:cs="Tahoma"/>
        <w:noProof/>
        <w:sz w:val="20"/>
        <w:szCs w:val="20"/>
      </w:rPr>
      <w:t>6</w:t>
    </w:r>
    <w:r w:rsidRPr="007564E3">
      <w:rPr>
        <w:rStyle w:val="Numeropagina"/>
        <w:rFonts w:cs="Tahoma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EE9" w:rsidRDefault="00CC4EE9">
      <w:r>
        <w:separator/>
      </w:r>
    </w:p>
  </w:footnote>
  <w:footnote w:type="continuationSeparator" w:id="0">
    <w:p w:rsidR="00CC4EE9" w:rsidRDefault="00CC4E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487"/>
      <w:gridCol w:w="3290"/>
    </w:tblGrid>
    <w:tr w:rsidR="00CC4EE9" w:rsidTr="00D33FA2">
      <w:tc>
        <w:tcPr>
          <w:tcW w:w="6487" w:type="dxa"/>
        </w:tcPr>
        <w:p w:rsidR="00CC4EE9" w:rsidRDefault="00CC4EE9" w:rsidP="00D33FA2">
          <w:pPr>
            <w:pStyle w:val="Intestazione"/>
            <w:jc w:val="left"/>
          </w:pPr>
          <w:r>
            <w:rPr>
              <w:noProof/>
              <w:lang w:eastAsia="it-IT"/>
            </w:rPr>
            <w:drawing>
              <wp:inline distT="0" distB="0" distL="0" distR="0">
                <wp:extent cx="1895751" cy="267419"/>
                <wp:effectExtent l="19050" t="0" r="9249" b="0"/>
                <wp:docPr id="1" name="Immagine 0" descr="LogoR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RER.png"/>
                        <pic:cNvPicPr/>
                      </pic:nvPicPr>
                      <pic:blipFill>
                        <a:blip r:embed="rId1"/>
                        <a:srcRect t="17778" b="1333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5751" cy="2674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  </w:t>
          </w:r>
          <w:r w:rsidRPr="00D33FA2"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4216017</wp:posOffset>
                </wp:positionH>
                <wp:positionV relativeFrom="paragraph">
                  <wp:posOffset>0</wp:posOffset>
                </wp:positionV>
                <wp:extent cx="1918083" cy="405442"/>
                <wp:effectExtent l="19050" t="0" r="3810" b="0"/>
                <wp:wrapSquare wrapText="bothSides"/>
                <wp:docPr id="8" name="Immagine 2" descr="marchio startu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rchio startu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0240" cy="401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90" w:type="dxa"/>
        </w:tcPr>
        <w:p w:rsidR="00CC4EE9" w:rsidRDefault="00CC4EE9" w:rsidP="00D33FA2">
          <w:pPr>
            <w:pStyle w:val="Intestazione"/>
            <w:jc w:val="left"/>
          </w:pPr>
          <w:r w:rsidRPr="00D33FA2">
            <w:rPr>
              <w:noProof/>
              <w:lang w:eastAsia="it-IT"/>
            </w:rPr>
            <w:drawing>
              <wp:inline distT="0" distB="0" distL="0" distR="0">
                <wp:extent cx="1542801" cy="267419"/>
                <wp:effectExtent l="19050" t="0" r="249" b="0"/>
                <wp:docPr id="7" name="Immagine 2" descr="Logo AST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ASTER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3475" cy="2675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C4EE9" w:rsidRPr="00851458" w:rsidRDefault="00CC4EE9" w:rsidP="0085145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1">
    <w:nsid w:val="00000002"/>
    <w:multiLevelType w:val="singleLevel"/>
    <w:tmpl w:val="74D818C4"/>
    <w:name w:val="WW8Num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360"/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6">
    <w:nsid w:val="00000008"/>
    <w:multiLevelType w:val="multilevel"/>
    <w:tmpl w:val="00000008"/>
    <w:name w:val="Outline"/>
    <w:lvl w:ilvl="0">
      <w:start w:val="1"/>
      <w:numFmt w:val="decimal"/>
      <w:lvlText w:val="%1. 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/>
      </w:rPr>
    </w:lvl>
  </w:abstractNum>
  <w:abstractNum w:abstractNumId="7">
    <w:nsid w:val="00765723"/>
    <w:multiLevelType w:val="hybridMultilevel"/>
    <w:tmpl w:val="7B0C08EC"/>
    <w:lvl w:ilvl="0" w:tplc="00000002">
      <w:numFmt w:val="bullet"/>
      <w:lvlText w:val="-"/>
      <w:lvlJc w:val="left"/>
      <w:pPr>
        <w:ind w:left="788" w:hanging="360"/>
      </w:pPr>
      <w:rPr>
        <w:rFonts w:ascii="Tahoma" w:hAnsi="Tahom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">
    <w:nsid w:val="01A0163D"/>
    <w:multiLevelType w:val="singleLevel"/>
    <w:tmpl w:val="D5268DF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0DD00B94"/>
    <w:multiLevelType w:val="hybridMultilevel"/>
    <w:tmpl w:val="D2EC3D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CF200A"/>
    <w:multiLevelType w:val="hybridMultilevel"/>
    <w:tmpl w:val="2FE270D8"/>
    <w:lvl w:ilvl="0" w:tplc="72AA5106">
      <w:numFmt w:val="bullet"/>
      <w:pStyle w:val="puntielenco"/>
      <w:lvlText w:val="-"/>
      <w:lvlJc w:val="left"/>
      <w:pPr>
        <w:ind w:left="720" w:hanging="360"/>
      </w:pPr>
      <w:rPr>
        <w:rFonts w:ascii="Lucida Bright" w:hAnsi="Lucida Bright" w:hint="default"/>
        <w:smallCaps/>
        <w:sz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4C30FF"/>
    <w:multiLevelType w:val="hybridMultilevel"/>
    <w:tmpl w:val="BB46ED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5905F2"/>
    <w:multiLevelType w:val="hybridMultilevel"/>
    <w:tmpl w:val="8E7EDD60"/>
    <w:lvl w:ilvl="0" w:tplc="682499A8">
      <w:start w:val="1"/>
      <w:numFmt w:val="bullet"/>
      <w:lvlText w:val="□"/>
      <w:lvlJc w:val="left"/>
      <w:pPr>
        <w:ind w:left="72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514AAF"/>
    <w:multiLevelType w:val="hybridMultilevel"/>
    <w:tmpl w:val="CB703374"/>
    <w:lvl w:ilvl="0" w:tplc="0410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F0B18F8"/>
    <w:multiLevelType w:val="hybridMultilevel"/>
    <w:tmpl w:val="1696CED6"/>
    <w:lvl w:ilvl="0" w:tplc="0000000E">
      <w:numFmt w:val="bullet"/>
      <w:lvlText w:val="-"/>
      <w:lvlJc w:val="left"/>
      <w:pPr>
        <w:ind w:left="720" w:hanging="360"/>
      </w:pPr>
      <w:rPr>
        <w:rFonts w:ascii="Lucida Bright" w:hAnsi="Lucida Bright" w:hint="default"/>
        <w:smallCaps/>
        <w:sz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5979B9"/>
    <w:multiLevelType w:val="hybridMultilevel"/>
    <w:tmpl w:val="E64EE04A"/>
    <w:lvl w:ilvl="0" w:tplc="9A9604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62B78F8"/>
    <w:multiLevelType w:val="hybridMultilevel"/>
    <w:tmpl w:val="19820B76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2C5CA8"/>
    <w:multiLevelType w:val="hybridMultilevel"/>
    <w:tmpl w:val="AF388D28"/>
    <w:lvl w:ilvl="0" w:tplc="682499A8">
      <w:start w:val="1"/>
      <w:numFmt w:val="bullet"/>
      <w:lvlText w:val="□"/>
      <w:lvlJc w:val="left"/>
      <w:pPr>
        <w:ind w:left="720" w:hanging="360"/>
      </w:pPr>
      <w:rPr>
        <w:rFonts w:ascii="Trebuchet MS" w:hAnsi="Trebuchet M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D609A8"/>
    <w:multiLevelType w:val="hybridMultilevel"/>
    <w:tmpl w:val="53660864"/>
    <w:lvl w:ilvl="0" w:tplc="682499A8">
      <w:start w:val="1"/>
      <w:numFmt w:val="bullet"/>
      <w:lvlText w:val="□"/>
      <w:lvlJc w:val="left"/>
      <w:pPr>
        <w:ind w:left="720" w:hanging="360"/>
      </w:pPr>
      <w:rPr>
        <w:rFonts w:ascii="Trebuchet MS" w:hAnsi="Trebuchet M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E0B2218"/>
    <w:multiLevelType w:val="hybridMultilevel"/>
    <w:tmpl w:val="34D0A1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A933C4"/>
    <w:multiLevelType w:val="hybridMultilevel"/>
    <w:tmpl w:val="43B85CB8"/>
    <w:lvl w:ilvl="0" w:tplc="00000002">
      <w:numFmt w:val="bullet"/>
      <w:lvlText w:val="-"/>
      <w:lvlJc w:val="left"/>
      <w:pPr>
        <w:ind w:left="720" w:hanging="360"/>
      </w:pPr>
      <w:rPr>
        <w:rFonts w:ascii="Tahoma" w:hAnsi="Tahom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0714CD"/>
    <w:multiLevelType w:val="hybridMultilevel"/>
    <w:tmpl w:val="768434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AD2FD6"/>
    <w:multiLevelType w:val="hybridMultilevel"/>
    <w:tmpl w:val="9F609A9C"/>
    <w:lvl w:ilvl="0" w:tplc="9A9604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4CB13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8D6F7C"/>
    <w:multiLevelType w:val="hybridMultilevel"/>
    <w:tmpl w:val="02D2A0F8"/>
    <w:lvl w:ilvl="0" w:tplc="88B4CD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4C2766"/>
    <w:multiLevelType w:val="hybridMultilevel"/>
    <w:tmpl w:val="60285708"/>
    <w:lvl w:ilvl="0" w:tplc="9A9604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04C2E88"/>
    <w:multiLevelType w:val="hybridMultilevel"/>
    <w:tmpl w:val="82B8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4587159"/>
    <w:multiLevelType w:val="hybridMultilevel"/>
    <w:tmpl w:val="2242BF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785258"/>
    <w:multiLevelType w:val="hybridMultilevel"/>
    <w:tmpl w:val="9306DC2E"/>
    <w:lvl w:ilvl="0" w:tplc="682499A8">
      <w:start w:val="1"/>
      <w:numFmt w:val="bullet"/>
      <w:lvlText w:val="□"/>
      <w:lvlJc w:val="left"/>
      <w:pPr>
        <w:ind w:left="72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B96C29"/>
    <w:multiLevelType w:val="hybridMultilevel"/>
    <w:tmpl w:val="5648A0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D35105"/>
    <w:multiLevelType w:val="hybridMultilevel"/>
    <w:tmpl w:val="C31EDA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924D22"/>
    <w:multiLevelType w:val="hybridMultilevel"/>
    <w:tmpl w:val="05FE3C26"/>
    <w:lvl w:ilvl="0" w:tplc="9E56EBB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9A9604D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6565018"/>
    <w:multiLevelType w:val="hybridMultilevel"/>
    <w:tmpl w:val="B8FE6364"/>
    <w:lvl w:ilvl="0" w:tplc="0000000E">
      <w:numFmt w:val="bullet"/>
      <w:lvlText w:val="-"/>
      <w:lvlJc w:val="left"/>
      <w:pPr>
        <w:ind w:left="720" w:hanging="360"/>
      </w:pPr>
      <w:rPr>
        <w:rFonts w:ascii="Lucida Bright" w:hAnsi="Lucida Bright" w:hint="default"/>
        <w:smallCaps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4F770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3">
    <w:nsid w:val="6FB5313D"/>
    <w:multiLevelType w:val="hybridMultilevel"/>
    <w:tmpl w:val="47F4E1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35626F"/>
    <w:multiLevelType w:val="hybridMultilevel"/>
    <w:tmpl w:val="02B093B6"/>
    <w:lvl w:ilvl="0" w:tplc="9A9604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507"/>
        </w:tabs>
        <w:ind w:left="1507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35">
    <w:nsid w:val="7A0C622C"/>
    <w:multiLevelType w:val="hybridMultilevel"/>
    <w:tmpl w:val="FC04DA06"/>
    <w:lvl w:ilvl="0" w:tplc="04100001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8"/>
  </w:num>
  <w:num w:numId="4">
    <w:abstractNumId w:val="34"/>
  </w:num>
  <w:num w:numId="5">
    <w:abstractNumId w:val="16"/>
  </w:num>
  <w:num w:numId="6">
    <w:abstractNumId w:val="24"/>
  </w:num>
  <w:num w:numId="7">
    <w:abstractNumId w:val="15"/>
  </w:num>
  <w:num w:numId="8">
    <w:abstractNumId w:val="32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1"/>
  </w:num>
  <w:num w:numId="15">
    <w:abstractNumId w:val="26"/>
  </w:num>
  <w:num w:numId="16">
    <w:abstractNumId w:val="19"/>
  </w:num>
  <w:num w:numId="17">
    <w:abstractNumId w:val="30"/>
  </w:num>
  <w:num w:numId="18">
    <w:abstractNumId w:val="20"/>
  </w:num>
  <w:num w:numId="19">
    <w:abstractNumId w:val="7"/>
  </w:num>
  <w:num w:numId="20">
    <w:abstractNumId w:val="29"/>
  </w:num>
  <w:num w:numId="21">
    <w:abstractNumId w:val="35"/>
  </w:num>
  <w:num w:numId="22">
    <w:abstractNumId w:val="21"/>
  </w:num>
  <w:num w:numId="23">
    <w:abstractNumId w:val="28"/>
  </w:num>
  <w:num w:numId="2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33"/>
  </w:num>
  <w:num w:numId="2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13"/>
  </w:num>
  <w:num w:numId="38">
    <w:abstractNumId w:val="17"/>
  </w:num>
  <w:num w:numId="39">
    <w:abstractNumId w:val="12"/>
  </w:num>
  <w:num w:numId="40">
    <w:abstractNumId w:val="2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403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A1C44"/>
    <w:rsid w:val="0000193B"/>
    <w:rsid w:val="00003FE1"/>
    <w:rsid w:val="000053A6"/>
    <w:rsid w:val="00005DE1"/>
    <w:rsid w:val="00007096"/>
    <w:rsid w:val="00010E6C"/>
    <w:rsid w:val="00011EF8"/>
    <w:rsid w:val="00022327"/>
    <w:rsid w:val="000228C3"/>
    <w:rsid w:val="00024B79"/>
    <w:rsid w:val="00026FB6"/>
    <w:rsid w:val="00030A5E"/>
    <w:rsid w:val="00032201"/>
    <w:rsid w:val="00032F66"/>
    <w:rsid w:val="0003409A"/>
    <w:rsid w:val="00034C49"/>
    <w:rsid w:val="00034D64"/>
    <w:rsid w:val="00037690"/>
    <w:rsid w:val="0004054F"/>
    <w:rsid w:val="0004080B"/>
    <w:rsid w:val="00042B00"/>
    <w:rsid w:val="000446E0"/>
    <w:rsid w:val="000452D3"/>
    <w:rsid w:val="00046040"/>
    <w:rsid w:val="000462D8"/>
    <w:rsid w:val="000506EB"/>
    <w:rsid w:val="00056AC8"/>
    <w:rsid w:val="00056B5F"/>
    <w:rsid w:val="000675F6"/>
    <w:rsid w:val="00072717"/>
    <w:rsid w:val="00073780"/>
    <w:rsid w:val="0007774F"/>
    <w:rsid w:val="00081C23"/>
    <w:rsid w:val="00085EA7"/>
    <w:rsid w:val="00087D38"/>
    <w:rsid w:val="000926F7"/>
    <w:rsid w:val="000947A8"/>
    <w:rsid w:val="000A111E"/>
    <w:rsid w:val="000A3331"/>
    <w:rsid w:val="000A3A65"/>
    <w:rsid w:val="000C1242"/>
    <w:rsid w:val="000C6E60"/>
    <w:rsid w:val="000D3965"/>
    <w:rsid w:val="000D48DB"/>
    <w:rsid w:val="000D5B88"/>
    <w:rsid w:val="000E217E"/>
    <w:rsid w:val="000E2C87"/>
    <w:rsid w:val="000E3A5E"/>
    <w:rsid w:val="000E5435"/>
    <w:rsid w:val="000F12E7"/>
    <w:rsid w:val="000F38D0"/>
    <w:rsid w:val="000F512B"/>
    <w:rsid w:val="00112C1E"/>
    <w:rsid w:val="001207F8"/>
    <w:rsid w:val="0012096D"/>
    <w:rsid w:val="00124143"/>
    <w:rsid w:val="00124EF8"/>
    <w:rsid w:val="00125B38"/>
    <w:rsid w:val="00140E44"/>
    <w:rsid w:val="00144911"/>
    <w:rsid w:val="00146A34"/>
    <w:rsid w:val="001513A3"/>
    <w:rsid w:val="00163C0A"/>
    <w:rsid w:val="0017618A"/>
    <w:rsid w:val="001A5B28"/>
    <w:rsid w:val="001A75E2"/>
    <w:rsid w:val="001B6EE9"/>
    <w:rsid w:val="001C1398"/>
    <w:rsid w:val="001C3217"/>
    <w:rsid w:val="001C4359"/>
    <w:rsid w:val="001C6381"/>
    <w:rsid w:val="001C6C18"/>
    <w:rsid w:val="001E5C27"/>
    <w:rsid w:val="001F12AF"/>
    <w:rsid w:val="001F271A"/>
    <w:rsid w:val="001F369F"/>
    <w:rsid w:val="001F4D1A"/>
    <w:rsid w:val="001F4DE8"/>
    <w:rsid w:val="001F61FB"/>
    <w:rsid w:val="0020680C"/>
    <w:rsid w:val="0021146B"/>
    <w:rsid w:val="00211B5C"/>
    <w:rsid w:val="00212E6E"/>
    <w:rsid w:val="00213581"/>
    <w:rsid w:val="00214850"/>
    <w:rsid w:val="002148AC"/>
    <w:rsid w:val="00221220"/>
    <w:rsid w:val="00224168"/>
    <w:rsid w:val="00226928"/>
    <w:rsid w:val="002315DD"/>
    <w:rsid w:val="002428AF"/>
    <w:rsid w:val="002451A0"/>
    <w:rsid w:val="002462AE"/>
    <w:rsid w:val="00253A42"/>
    <w:rsid w:val="00254850"/>
    <w:rsid w:val="00256DB4"/>
    <w:rsid w:val="002666CD"/>
    <w:rsid w:val="00272CBA"/>
    <w:rsid w:val="00282A08"/>
    <w:rsid w:val="00285105"/>
    <w:rsid w:val="00296AD6"/>
    <w:rsid w:val="002972A3"/>
    <w:rsid w:val="00297E11"/>
    <w:rsid w:val="002A1C44"/>
    <w:rsid w:val="002A364E"/>
    <w:rsid w:val="002A3AAD"/>
    <w:rsid w:val="002A4EE8"/>
    <w:rsid w:val="002C0249"/>
    <w:rsid w:val="002C0BC7"/>
    <w:rsid w:val="002C4011"/>
    <w:rsid w:val="002C767A"/>
    <w:rsid w:val="002D0673"/>
    <w:rsid w:val="002D0685"/>
    <w:rsid w:val="002D2FF3"/>
    <w:rsid w:val="002E38AD"/>
    <w:rsid w:val="002F1BAC"/>
    <w:rsid w:val="002F57D8"/>
    <w:rsid w:val="002F6F55"/>
    <w:rsid w:val="002F7B2E"/>
    <w:rsid w:val="00301492"/>
    <w:rsid w:val="003025F5"/>
    <w:rsid w:val="00303046"/>
    <w:rsid w:val="00304A74"/>
    <w:rsid w:val="00307EA2"/>
    <w:rsid w:val="00313110"/>
    <w:rsid w:val="00316FAD"/>
    <w:rsid w:val="003231B5"/>
    <w:rsid w:val="00326924"/>
    <w:rsid w:val="00330901"/>
    <w:rsid w:val="0034018F"/>
    <w:rsid w:val="00342050"/>
    <w:rsid w:val="003431A9"/>
    <w:rsid w:val="0035280C"/>
    <w:rsid w:val="00360F0F"/>
    <w:rsid w:val="00362A49"/>
    <w:rsid w:val="0036705E"/>
    <w:rsid w:val="003746A2"/>
    <w:rsid w:val="00377690"/>
    <w:rsid w:val="003831FE"/>
    <w:rsid w:val="003862F9"/>
    <w:rsid w:val="003911D0"/>
    <w:rsid w:val="003924B4"/>
    <w:rsid w:val="003B0013"/>
    <w:rsid w:val="003B5360"/>
    <w:rsid w:val="003B56CB"/>
    <w:rsid w:val="003C2C03"/>
    <w:rsid w:val="003C3060"/>
    <w:rsid w:val="003D0374"/>
    <w:rsid w:val="003D52AA"/>
    <w:rsid w:val="003D5B09"/>
    <w:rsid w:val="003E44A0"/>
    <w:rsid w:val="003F51D5"/>
    <w:rsid w:val="00402C44"/>
    <w:rsid w:val="00405BBE"/>
    <w:rsid w:val="00406557"/>
    <w:rsid w:val="004174B8"/>
    <w:rsid w:val="004177D1"/>
    <w:rsid w:val="00426D9C"/>
    <w:rsid w:val="00431E27"/>
    <w:rsid w:val="004329ED"/>
    <w:rsid w:val="004575FE"/>
    <w:rsid w:val="00461ECA"/>
    <w:rsid w:val="00464255"/>
    <w:rsid w:val="004705DD"/>
    <w:rsid w:val="00476A7C"/>
    <w:rsid w:val="00476EAA"/>
    <w:rsid w:val="0048246F"/>
    <w:rsid w:val="004842DB"/>
    <w:rsid w:val="0048448E"/>
    <w:rsid w:val="00484A75"/>
    <w:rsid w:val="0048622E"/>
    <w:rsid w:val="004864F2"/>
    <w:rsid w:val="00491120"/>
    <w:rsid w:val="004A4366"/>
    <w:rsid w:val="004A70D0"/>
    <w:rsid w:val="004B0968"/>
    <w:rsid w:val="004B4E4B"/>
    <w:rsid w:val="004B6613"/>
    <w:rsid w:val="004B68DD"/>
    <w:rsid w:val="004C25F9"/>
    <w:rsid w:val="004D2D41"/>
    <w:rsid w:val="004F26D5"/>
    <w:rsid w:val="004F46DA"/>
    <w:rsid w:val="004F55CA"/>
    <w:rsid w:val="00503445"/>
    <w:rsid w:val="005038C1"/>
    <w:rsid w:val="005104DA"/>
    <w:rsid w:val="00510D35"/>
    <w:rsid w:val="005126C4"/>
    <w:rsid w:val="00521C12"/>
    <w:rsid w:val="005258F2"/>
    <w:rsid w:val="00527908"/>
    <w:rsid w:val="00534F4E"/>
    <w:rsid w:val="005362C1"/>
    <w:rsid w:val="00537573"/>
    <w:rsid w:val="00543AB1"/>
    <w:rsid w:val="00544FC2"/>
    <w:rsid w:val="0054518F"/>
    <w:rsid w:val="005468CD"/>
    <w:rsid w:val="005530A1"/>
    <w:rsid w:val="00554FA6"/>
    <w:rsid w:val="00563D67"/>
    <w:rsid w:val="0056520B"/>
    <w:rsid w:val="005661EE"/>
    <w:rsid w:val="00567C4B"/>
    <w:rsid w:val="0057317E"/>
    <w:rsid w:val="005750A2"/>
    <w:rsid w:val="00576736"/>
    <w:rsid w:val="0058694F"/>
    <w:rsid w:val="00587243"/>
    <w:rsid w:val="00590158"/>
    <w:rsid w:val="00592B2C"/>
    <w:rsid w:val="00596181"/>
    <w:rsid w:val="00597C18"/>
    <w:rsid w:val="00597D4A"/>
    <w:rsid w:val="005A6D31"/>
    <w:rsid w:val="005B09F3"/>
    <w:rsid w:val="005B1208"/>
    <w:rsid w:val="005B4175"/>
    <w:rsid w:val="005B4DB5"/>
    <w:rsid w:val="005B61B3"/>
    <w:rsid w:val="005B61DD"/>
    <w:rsid w:val="005C5C28"/>
    <w:rsid w:val="005C70B0"/>
    <w:rsid w:val="005D01C8"/>
    <w:rsid w:val="005E15B2"/>
    <w:rsid w:val="005E2F2E"/>
    <w:rsid w:val="005E5936"/>
    <w:rsid w:val="005E6F65"/>
    <w:rsid w:val="005F1714"/>
    <w:rsid w:val="005F425E"/>
    <w:rsid w:val="006011CD"/>
    <w:rsid w:val="006027B8"/>
    <w:rsid w:val="00604491"/>
    <w:rsid w:val="006065BC"/>
    <w:rsid w:val="00606A8D"/>
    <w:rsid w:val="00606CB9"/>
    <w:rsid w:val="006077D2"/>
    <w:rsid w:val="00612D06"/>
    <w:rsid w:val="00615A76"/>
    <w:rsid w:val="00615CA5"/>
    <w:rsid w:val="00625498"/>
    <w:rsid w:val="00634C26"/>
    <w:rsid w:val="00637F40"/>
    <w:rsid w:val="00640531"/>
    <w:rsid w:val="00644785"/>
    <w:rsid w:val="00647A30"/>
    <w:rsid w:val="00651D0F"/>
    <w:rsid w:val="00660A77"/>
    <w:rsid w:val="00661FB0"/>
    <w:rsid w:val="00662095"/>
    <w:rsid w:val="0066692A"/>
    <w:rsid w:val="00672850"/>
    <w:rsid w:val="006757BF"/>
    <w:rsid w:val="00676E75"/>
    <w:rsid w:val="006915CB"/>
    <w:rsid w:val="00692A01"/>
    <w:rsid w:val="00694B00"/>
    <w:rsid w:val="00695E06"/>
    <w:rsid w:val="006964DD"/>
    <w:rsid w:val="006A0E41"/>
    <w:rsid w:val="006A1F06"/>
    <w:rsid w:val="006A330B"/>
    <w:rsid w:val="006A3A24"/>
    <w:rsid w:val="006A7914"/>
    <w:rsid w:val="006B3923"/>
    <w:rsid w:val="006B413C"/>
    <w:rsid w:val="006B5BFA"/>
    <w:rsid w:val="006B7B3A"/>
    <w:rsid w:val="006C25A0"/>
    <w:rsid w:val="006C2735"/>
    <w:rsid w:val="006C3081"/>
    <w:rsid w:val="006C444C"/>
    <w:rsid w:val="006C4DF9"/>
    <w:rsid w:val="006C6D18"/>
    <w:rsid w:val="006C7409"/>
    <w:rsid w:val="006E2B2B"/>
    <w:rsid w:val="006E4CC9"/>
    <w:rsid w:val="006E5394"/>
    <w:rsid w:val="006E7DF3"/>
    <w:rsid w:val="0070085C"/>
    <w:rsid w:val="00701A10"/>
    <w:rsid w:val="00702F43"/>
    <w:rsid w:val="00704992"/>
    <w:rsid w:val="0070590D"/>
    <w:rsid w:val="0070725F"/>
    <w:rsid w:val="00707308"/>
    <w:rsid w:val="00707677"/>
    <w:rsid w:val="00714127"/>
    <w:rsid w:val="007236E1"/>
    <w:rsid w:val="00727EBC"/>
    <w:rsid w:val="00734F9C"/>
    <w:rsid w:val="00737CDB"/>
    <w:rsid w:val="0074322F"/>
    <w:rsid w:val="007439F4"/>
    <w:rsid w:val="00756247"/>
    <w:rsid w:val="007564E3"/>
    <w:rsid w:val="00756ADC"/>
    <w:rsid w:val="007577E0"/>
    <w:rsid w:val="00757BB1"/>
    <w:rsid w:val="007645C6"/>
    <w:rsid w:val="00774A45"/>
    <w:rsid w:val="007753C4"/>
    <w:rsid w:val="0077544E"/>
    <w:rsid w:val="00783DD8"/>
    <w:rsid w:val="00784F8C"/>
    <w:rsid w:val="0079478E"/>
    <w:rsid w:val="00796F80"/>
    <w:rsid w:val="007A396C"/>
    <w:rsid w:val="007B10F0"/>
    <w:rsid w:val="007B1224"/>
    <w:rsid w:val="007B3E0F"/>
    <w:rsid w:val="007B4456"/>
    <w:rsid w:val="007B7E39"/>
    <w:rsid w:val="007C213C"/>
    <w:rsid w:val="007C3E1C"/>
    <w:rsid w:val="007C3FEF"/>
    <w:rsid w:val="007C73D9"/>
    <w:rsid w:val="007D07A0"/>
    <w:rsid w:val="007D0FA0"/>
    <w:rsid w:val="007D469A"/>
    <w:rsid w:val="007D63A2"/>
    <w:rsid w:val="007D6962"/>
    <w:rsid w:val="007E3109"/>
    <w:rsid w:val="007F32DA"/>
    <w:rsid w:val="007F6D84"/>
    <w:rsid w:val="007F70C5"/>
    <w:rsid w:val="00802AC0"/>
    <w:rsid w:val="00805093"/>
    <w:rsid w:val="00805324"/>
    <w:rsid w:val="0080566C"/>
    <w:rsid w:val="008068A2"/>
    <w:rsid w:val="008077C7"/>
    <w:rsid w:val="008121B1"/>
    <w:rsid w:val="00812F81"/>
    <w:rsid w:val="008140FE"/>
    <w:rsid w:val="00824597"/>
    <w:rsid w:val="00824FFC"/>
    <w:rsid w:val="00830524"/>
    <w:rsid w:val="008308D0"/>
    <w:rsid w:val="00831AF9"/>
    <w:rsid w:val="00836447"/>
    <w:rsid w:val="00836B91"/>
    <w:rsid w:val="00841EC8"/>
    <w:rsid w:val="0084565F"/>
    <w:rsid w:val="008504E1"/>
    <w:rsid w:val="00850FFC"/>
    <w:rsid w:val="00851458"/>
    <w:rsid w:val="008568CF"/>
    <w:rsid w:val="00860F25"/>
    <w:rsid w:val="00861B66"/>
    <w:rsid w:val="00865743"/>
    <w:rsid w:val="008678DF"/>
    <w:rsid w:val="00873003"/>
    <w:rsid w:val="00875C33"/>
    <w:rsid w:val="00887133"/>
    <w:rsid w:val="00897E4A"/>
    <w:rsid w:val="008A181D"/>
    <w:rsid w:val="008B01B2"/>
    <w:rsid w:val="008B0C55"/>
    <w:rsid w:val="008B3A04"/>
    <w:rsid w:val="008B651F"/>
    <w:rsid w:val="008C14EC"/>
    <w:rsid w:val="008C4229"/>
    <w:rsid w:val="008C4B1C"/>
    <w:rsid w:val="008D5A92"/>
    <w:rsid w:val="008D64FB"/>
    <w:rsid w:val="008E3355"/>
    <w:rsid w:val="008E5734"/>
    <w:rsid w:val="008E62DD"/>
    <w:rsid w:val="008E6D8F"/>
    <w:rsid w:val="008F36A0"/>
    <w:rsid w:val="008F3D7E"/>
    <w:rsid w:val="0090019D"/>
    <w:rsid w:val="00902C7E"/>
    <w:rsid w:val="00911192"/>
    <w:rsid w:val="00912B0E"/>
    <w:rsid w:val="00913D01"/>
    <w:rsid w:val="00914028"/>
    <w:rsid w:val="00914E43"/>
    <w:rsid w:val="009207D6"/>
    <w:rsid w:val="00921A03"/>
    <w:rsid w:val="00923730"/>
    <w:rsid w:val="00924041"/>
    <w:rsid w:val="00924E50"/>
    <w:rsid w:val="0092785E"/>
    <w:rsid w:val="009301AF"/>
    <w:rsid w:val="0093587D"/>
    <w:rsid w:val="0094149E"/>
    <w:rsid w:val="00941E56"/>
    <w:rsid w:val="00945366"/>
    <w:rsid w:val="00945879"/>
    <w:rsid w:val="009539AC"/>
    <w:rsid w:val="00955746"/>
    <w:rsid w:val="00956FDE"/>
    <w:rsid w:val="009664E9"/>
    <w:rsid w:val="0097026A"/>
    <w:rsid w:val="009711DF"/>
    <w:rsid w:val="0097124C"/>
    <w:rsid w:val="00971445"/>
    <w:rsid w:val="009762C8"/>
    <w:rsid w:val="0097630B"/>
    <w:rsid w:val="0098670C"/>
    <w:rsid w:val="00991926"/>
    <w:rsid w:val="00995A5B"/>
    <w:rsid w:val="009A088C"/>
    <w:rsid w:val="009A2124"/>
    <w:rsid w:val="009A523C"/>
    <w:rsid w:val="009A568D"/>
    <w:rsid w:val="009B0BB6"/>
    <w:rsid w:val="009C5E62"/>
    <w:rsid w:val="009D149C"/>
    <w:rsid w:val="009D18C3"/>
    <w:rsid w:val="009D1DCD"/>
    <w:rsid w:val="009D2841"/>
    <w:rsid w:val="009D694F"/>
    <w:rsid w:val="009E2436"/>
    <w:rsid w:val="009E2857"/>
    <w:rsid w:val="009E44C3"/>
    <w:rsid w:val="00A01560"/>
    <w:rsid w:val="00A028F3"/>
    <w:rsid w:val="00A02A18"/>
    <w:rsid w:val="00A05140"/>
    <w:rsid w:val="00A06075"/>
    <w:rsid w:val="00A100F0"/>
    <w:rsid w:val="00A164CA"/>
    <w:rsid w:val="00A2007C"/>
    <w:rsid w:val="00A21CC0"/>
    <w:rsid w:val="00A30EAE"/>
    <w:rsid w:val="00A3234F"/>
    <w:rsid w:val="00A32E2E"/>
    <w:rsid w:val="00A34432"/>
    <w:rsid w:val="00A34DA6"/>
    <w:rsid w:val="00A37889"/>
    <w:rsid w:val="00A378D8"/>
    <w:rsid w:val="00A42DAC"/>
    <w:rsid w:val="00A503E8"/>
    <w:rsid w:val="00A52554"/>
    <w:rsid w:val="00A52C26"/>
    <w:rsid w:val="00A61612"/>
    <w:rsid w:val="00A6174A"/>
    <w:rsid w:val="00A653B8"/>
    <w:rsid w:val="00A66DCF"/>
    <w:rsid w:val="00A73A16"/>
    <w:rsid w:val="00A742F4"/>
    <w:rsid w:val="00A747C3"/>
    <w:rsid w:val="00A75CFC"/>
    <w:rsid w:val="00A928E2"/>
    <w:rsid w:val="00A97B19"/>
    <w:rsid w:val="00AA0CA3"/>
    <w:rsid w:val="00AA10D0"/>
    <w:rsid w:val="00AA2A3B"/>
    <w:rsid w:val="00AA3C63"/>
    <w:rsid w:val="00AB21CD"/>
    <w:rsid w:val="00AB224D"/>
    <w:rsid w:val="00AB489F"/>
    <w:rsid w:val="00AC16FA"/>
    <w:rsid w:val="00AC25A9"/>
    <w:rsid w:val="00AC2C38"/>
    <w:rsid w:val="00AD53FC"/>
    <w:rsid w:val="00AD6C65"/>
    <w:rsid w:val="00AD76BA"/>
    <w:rsid w:val="00AE7F7D"/>
    <w:rsid w:val="00AF0020"/>
    <w:rsid w:val="00AF02D0"/>
    <w:rsid w:val="00AF15ED"/>
    <w:rsid w:val="00AF53BB"/>
    <w:rsid w:val="00B0089D"/>
    <w:rsid w:val="00B00D92"/>
    <w:rsid w:val="00B04F85"/>
    <w:rsid w:val="00B05429"/>
    <w:rsid w:val="00B12D86"/>
    <w:rsid w:val="00B133AE"/>
    <w:rsid w:val="00B227DC"/>
    <w:rsid w:val="00B22C32"/>
    <w:rsid w:val="00B246D3"/>
    <w:rsid w:val="00B27039"/>
    <w:rsid w:val="00B3070C"/>
    <w:rsid w:val="00B334F2"/>
    <w:rsid w:val="00B33900"/>
    <w:rsid w:val="00B34208"/>
    <w:rsid w:val="00B36F99"/>
    <w:rsid w:val="00B50654"/>
    <w:rsid w:val="00B64A3C"/>
    <w:rsid w:val="00B65D39"/>
    <w:rsid w:val="00B70028"/>
    <w:rsid w:val="00B71CC2"/>
    <w:rsid w:val="00B740A5"/>
    <w:rsid w:val="00B755B2"/>
    <w:rsid w:val="00B80B7D"/>
    <w:rsid w:val="00B80F37"/>
    <w:rsid w:val="00B839C5"/>
    <w:rsid w:val="00B84AB5"/>
    <w:rsid w:val="00B8629A"/>
    <w:rsid w:val="00B87186"/>
    <w:rsid w:val="00B87784"/>
    <w:rsid w:val="00BA101A"/>
    <w:rsid w:val="00BA1592"/>
    <w:rsid w:val="00BA5327"/>
    <w:rsid w:val="00BA6558"/>
    <w:rsid w:val="00BB4B6B"/>
    <w:rsid w:val="00BB70EC"/>
    <w:rsid w:val="00BC412C"/>
    <w:rsid w:val="00BD3785"/>
    <w:rsid w:val="00BD7B6B"/>
    <w:rsid w:val="00BE3636"/>
    <w:rsid w:val="00BE6758"/>
    <w:rsid w:val="00BE795C"/>
    <w:rsid w:val="00BF79E3"/>
    <w:rsid w:val="00C01A1C"/>
    <w:rsid w:val="00C17656"/>
    <w:rsid w:val="00C24679"/>
    <w:rsid w:val="00C2562D"/>
    <w:rsid w:val="00C33859"/>
    <w:rsid w:val="00C33F20"/>
    <w:rsid w:val="00C43049"/>
    <w:rsid w:val="00C43C81"/>
    <w:rsid w:val="00C45818"/>
    <w:rsid w:val="00C46924"/>
    <w:rsid w:val="00C50F34"/>
    <w:rsid w:val="00C52E8C"/>
    <w:rsid w:val="00C572E5"/>
    <w:rsid w:val="00C57DA6"/>
    <w:rsid w:val="00C62535"/>
    <w:rsid w:val="00C7038E"/>
    <w:rsid w:val="00C70587"/>
    <w:rsid w:val="00C74D36"/>
    <w:rsid w:val="00C76037"/>
    <w:rsid w:val="00C77E85"/>
    <w:rsid w:val="00C828B8"/>
    <w:rsid w:val="00C829CF"/>
    <w:rsid w:val="00C839A2"/>
    <w:rsid w:val="00C84094"/>
    <w:rsid w:val="00C85FAB"/>
    <w:rsid w:val="00C91CF1"/>
    <w:rsid w:val="00C93A33"/>
    <w:rsid w:val="00C97705"/>
    <w:rsid w:val="00CA4ADF"/>
    <w:rsid w:val="00CA5D60"/>
    <w:rsid w:val="00CB04D5"/>
    <w:rsid w:val="00CB656F"/>
    <w:rsid w:val="00CC4EE9"/>
    <w:rsid w:val="00CD13C6"/>
    <w:rsid w:val="00CD5837"/>
    <w:rsid w:val="00CE3BAC"/>
    <w:rsid w:val="00CE5B53"/>
    <w:rsid w:val="00CE6113"/>
    <w:rsid w:val="00CF223C"/>
    <w:rsid w:val="00D0354C"/>
    <w:rsid w:val="00D03E57"/>
    <w:rsid w:val="00D13741"/>
    <w:rsid w:val="00D25B6C"/>
    <w:rsid w:val="00D269DC"/>
    <w:rsid w:val="00D33FA2"/>
    <w:rsid w:val="00D37C98"/>
    <w:rsid w:val="00D406A1"/>
    <w:rsid w:val="00D46A0D"/>
    <w:rsid w:val="00D47FAE"/>
    <w:rsid w:val="00D545B4"/>
    <w:rsid w:val="00D54DED"/>
    <w:rsid w:val="00D57620"/>
    <w:rsid w:val="00D62B5A"/>
    <w:rsid w:val="00D63031"/>
    <w:rsid w:val="00D64183"/>
    <w:rsid w:val="00D653D9"/>
    <w:rsid w:val="00D65B70"/>
    <w:rsid w:val="00D803EC"/>
    <w:rsid w:val="00D93409"/>
    <w:rsid w:val="00DA251D"/>
    <w:rsid w:val="00DB3918"/>
    <w:rsid w:val="00DB7046"/>
    <w:rsid w:val="00DC1600"/>
    <w:rsid w:val="00DC1F42"/>
    <w:rsid w:val="00DC6401"/>
    <w:rsid w:val="00DD5BCE"/>
    <w:rsid w:val="00DD6E6C"/>
    <w:rsid w:val="00DE2946"/>
    <w:rsid w:val="00DF1017"/>
    <w:rsid w:val="00DF42F1"/>
    <w:rsid w:val="00E023D3"/>
    <w:rsid w:val="00E02F8B"/>
    <w:rsid w:val="00E07D29"/>
    <w:rsid w:val="00E10759"/>
    <w:rsid w:val="00E16F04"/>
    <w:rsid w:val="00E175B6"/>
    <w:rsid w:val="00E17B20"/>
    <w:rsid w:val="00E23472"/>
    <w:rsid w:val="00E24A8C"/>
    <w:rsid w:val="00E31762"/>
    <w:rsid w:val="00E323DD"/>
    <w:rsid w:val="00E36A81"/>
    <w:rsid w:val="00E36FBA"/>
    <w:rsid w:val="00E4353E"/>
    <w:rsid w:val="00E43D8B"/>
    <w:rsid w:val="00E44AC0"/>
    <w:rsid w:val="00E45629"/>
    <w:rsid w:val="00E60833"/>
    <w:rsid w:val="00E65CF6"/>
    <w:rsid w:val="00E66896"/>
    <w:rsid w:val="00E80104"/>
    <w:rsid w:val="00E80F53"/>
    <w:rsid w:val="00E90E18"/>
    <w:rsid w:val="00E91C29"/>
    <w:rsid w:val="00E93955"/>
    <w:rsid w:val="00E93F91"/>
    <w:rsid w:val="00E94836"/>
    <w:rsid w:val="00E9521C"/>
    <w:rsid w:val="00EA12BF"/>
    <w:rsid w:val="00EB4625"/>
    <w:rsid w:val="00EC002F"/>
    <w:rsid w:val="00EC2555"/>
    <w:rsid w:val="00EC5388"/>
    <w:rsid w:val="00EC70C2"/>
    <w:rsid w:val="00ED23D9"/>
    <w:rsid w:val="00ED4019"/>
    <w:rsid w:val="00ED59B6"/>
    <w:rsid w:val="00EE04F2"/>
    <w:rsid w:val="00EE24A7"/>
    <w:rsid w:val="00EE3BE8"/>
    <w:rsid w:val="00EF01F3"/>
    <w:rsid w:val="00EF4E20"/>
    <w:rsid w:val="00EF6BF6"/>
    <w:rsid w:val="00F00237"/>
    <w:rsid w:val="00F04A2A"/>
    <w:rsid w:val="00F11FB1"/>
    <w:rsid w:val="00F13AA9"/>
    <w:rsid w:val="00F14043"/>
    <w:rsid w:val="00F200A6"/>
    <w:rsid w:val="00F21488"/>
    <w:rsid w:val="00F217F6"/>
    <w:rsid w:val="00F2203B"/>
    <w:rsid w:val="00F23924"/>
    <w:rsid w:val="00F322AF"/>
    <w:rsid w:val="00F5379D"/>
    <w:rsid w:val="00F57405"/>
    <w:rsid w:val="00F6240A"/>
    <w:rsid w:val="00F650EC"/>
    <w:rsid w:val="00F6595B"/>
    <w:rsid w:val="00F70D55"/>
    <w:rsid w:val="00F735B8"/>
    <w:rsid w:val="00F7571F"/>
    <w:rsid w:val="00F82A26"/>
    <w:rsid w:val="00F86D10"/>
    <w:rsid w:val="00F94CE0"/>
    <w:rsid w:val="00F95895"/>
    <w:rsid w:val="00FA2AA3"/>
    <w:rsid w:val="00FA2F90"/>
    <w:rsid w:val="00FA3117"/>
    <w:rsid w:val="00FA5A1B"/>
    <w:rsid w:val="00FA6D84"/>
    <w:rsid w:val="00FB0331"/>
    <w:rsid w:val="00FB23D7"/>
    <w:rsid w:val="00FC0CA1"/>
    <w:rsid w:val="00FC1FCD"/>
    <w:rsid w:val="00FC2396"/>
    <w:rsid w:val="00FC2FD6"/>
    <w:rsid w:val="00FD1056"/>
    <w:rsid w:val="00FD4FB3"/>
    <w:rsid w:val="00FD50F7"/>
    <w:rsid w:val="00FD5F89"/>
    <w:rsid w:val="00FD773D"/>
    <w:rsid w:val="00FD7F36"/>
    <w:rsid w:val="00FF235C"/>
    <w:rsid w:val="00FF54A3"/>
    <w:rsid w:val="00FF6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BB4B6B"/>
    <w:pPr>
      <w:suppressAutoHyphens/>
      <w:spacing w:before="120"/>
      <w:jc w:val="both"/>
    </w:pPr>
    <w:rPr>
      <w:rFonts w:ascii="Tahoma" w:hAnsi="Tahoma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45366"/>
    <w:pPr>
      <w:keepNext/>
      <w:tabs>
        <w:tab w:val="num" w:pos="0"/>
      </w:tabs>
      <w:spacing w:before="240" w:after="240"/>
      <w:outlineLvl w:val="0"/>
    </w:pPr>
    <w:rPr>
      <w:rFonts w:cs="Arial"/>
      <w:b/>
      <w:bCs/>
      <w:kern w:val="1"/>
      <w:sz w:val="28"/>
      <w:lang w:val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45366"/>
    <w:pPr>
      <w:keepNext/>
      <w:outlineLvl w:val="1"/>
    </w:pPr>
    <w:rPr>
      <w:rFonts w:cs="Arial"/>
      <w:bCs/>
      <w:i/>
      <w:iCs/>
      <w:sz w:val="26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45366"/>
    <w:pPr>
      <w:keepNext/>
      <w:tabs>
        <w:tab w:val="num" w:pos="0"/>
      </w:tabs>
      <w:jc w:val="left"/>
      <w:outlineLvl w:val="2"/>
    </w:pPr>
    <w:rPr>
      <w:rFonts w:cs="Arial"/>
      <w:bCs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45366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945366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945366"/>
    <w:pPr>
      <w:tabs>
        <w:tab w:val="num" w:pos="0"/>
      </w:tabs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945366"/>
    <w:pPr>
      <w:tabs>
        <w:tab w:val="num" w:pos="0"/>
      </w:tabs>
      <w:spacing w:before="240" w:after="60"/>
      <w:outlineLvl w:val="6"/>
    </w:pPr>
    <w:rPr>
      <w:rFonts w:ascii="Times New Roman" w:hAnsi="Times New Roman"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945366"/>
    <w:pPr>
      <w:tabs>
        <w:tab w:val="num" w:pos="0"/>
      </w:tabs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945366"/>
    <w:pPr>
      <w:tabs>
        <w:tab w:val="num" w:pos="0"/>
      </w:tabs>
      <w:spacing w:before="240" w:after="60"/>
      <w:outlineLvl w:val="8"/>
    </w:pPr>
    <w:rPr>
      <w:rFonts w:ascii="Arial" w:hAnsi="Arial" w:cs="Arial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AD53F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AD53FC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AD53FC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AD53FC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AD53FC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AD53FC"/>
    <w:rPr>
      <w:rFonts w:ascii="Calibri" w:hAnsi="Calibri" w:cs="Times New Roman"/>
      <w:b/>
      <w:bCs/>
      <w:lang w:eastAsia="ar-SA" w:bidi="ar-SA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AD53FC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AD53FC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AD53FC"/>
    <w:rPr>
      <w:rFonts w:ascii="Cambria" w:hAnsi="Cambria" w:cs="Times New Roman"/>
      <w:lang w:eastAsia="ar-SA" w:bidi="ar-SA"/>
    </w:rPr>
  </w:style>
  <w:style w:type="character" w:customStyle="1" w:styleId="WW8Num1z0">
    <w:name w:val="WW8Num1z0"/>
    <w:uiPriority w:val="99"/>
    <w:rsid w:val="00945366"/>
    <w:rPr>
      <w:rFonts w:ascii="Symbol" w:hAnsi="Symbol"/>
    </w:rPr>
  </w:style>
  <w:style w:type="character" w:customStyle="1" w:styleId="WW8Num4z0">
    <w:name w:val="WW8Num4z0"/>
    <w:uiPriority w:val="99"/>
    <w:rsid w:val="00945366"/>
    <w:rPr>
      <w:rFonts w:ascii="Symbol" w:hAnsi="Symbol"/>
    </w:rPr>
  </w:style>
  <w:style w:type="character" w:customStyle="1" w:styleId="WW8Num5z0">
    <w:name w:val="WW8Num5z0"/>
    <w:uiPriority w:val="99"/>
    <w:rsid w:val="00945366"/>
    <w:rPr>
      <w:rFonts w:ascii="Symbol" w:hAnsi="Symbol"/>
    </w:rPr>
  </w:style>
  <w:style w:type="character" w:customStyle="1" w:styleId="WW8Num6z0">
    <w:name w:val="WW8Num6z0"/>
    <w:uiPriority w:val="99"/>
    <w:rsid w:val="00945366"/>
    <w:rPr>
      <w:rFonts w:ascii="Symbol" w:hAnsi="Symbol"/>
    </w:rPr>
  </w:style>
  <w:style w:type="character" w:customStyle="1" w:styleId="WW8Num7z0">
    <w:name w:val="WW8Num7z0"/>
    <w:uiPriority w:val="99"/>
    <w:rsid w:val="00945366"/>
    <w:rPr>
      <w:rFonts w:ascii="Symbol" w:hAnsi="Symbol"/>
    </w:rPr>
  </w:style>
  <w:style w:type="character" w:customStyle="1" w:styleId="Caratterepredefinitoparagrafo2">
    <w:name w:val="Carattere predefinito paragrafo2"/>
    <w:uiPriority w:val="99"/>
    <w:rsid w:val="00945366"/>
  </w:style>
  <w:style w:type="character" w:customStyle="1" w:styleId="WW8Num1z1">
    <w:name w:val="WW8Num1z1"/>
    <w:uiPriority w:val="99"/>
    <w:rsid w:val="00945366"/>
    <w:rPr>
      <w:rFonts w:ascii="Courier New" w:hAnsi="Courier New"/>
    </w:rPr>
  </w:style>
  <w:style w:type="character" w:customStyle="1" w:styleId="WW8Num1z2">
    <w:name w:val="WW8Num1z2"/>
    <w:uiPriority w:val="99"/>
    <w:rsid w:val="00945366"/>
    <w:rPr>
      <w:rFonts w:ascii="Wingdings" w:hAnsi="Wingdings"/>
    </w:rPr>
  </w:style>
  <w:style w:type="character" w:customStyle="1" w:styleId="WW8Num2z0">
    <w:name w:val="WW8Num2z0"/>
    <w:uiPriority w:val="99"/>
    <w:rsid w:val="00945366"/>
    <w:rPr>
      <w:rFonts w:ascii="Symbol" w:hAnsi="Symbol"/>
    </w:rPr>
  </w:style>
  <w:style w:type="character" w:customStyle="1" w:styleId="WW8Num2z1">
    <w:name w:val="WW8Num2z1"/>
    <w:uiPriority w:val="99"/>
    <w:rsid w:val="00945366"/>
    <w:rPr>
      <w:rFonts w:ascii="Courier New" w:hAnsi="Courier New"/>
    </w:rPr>
  </w:style>
  <w:style w:type="character" w:customStyle="1" w:styleId="WW8Num2z2">
    <w:name w:val="WW8Num2z2"/>
    <w:uiPriority w:val="99"/>
    <w:rsid w:val="00945366"/>
    <w:rPr>
      <w:rFonts w:ascii="Wingdings" w:hAnsi="Wingdings"/>
    </w:rPr>
  </w:style>
  <w:style w:type="character" w:customStyle="1" w:styleId="WW8Num3z0">
    <w:name w:val="WW8Num3z0"/>
    <w:uiPriority w:val="99"/>
    <w:rsid w:val="00945366"/>
    <w:rPr>
      <w:rFonts w:ascii="Symbol" w:hAnsi="Symbol"/>
    </w:rPr>
  </w:style>
  <w:style w:type="character" w:customStyle="1" w:styleId="WW8Num5z1">
    <w:name w:val="WW8Num5z1"/>
    <w:uiPriority w:val="99"/>
    <w:rsid w:val="00945366"/>
    <w:rPr>
      <w:rFonts w:ascii="Courier New" w:hAnsi="Courier New"/>
    </w:rPr>
  </w:style>
  <w:style w:type="character" w:customStyle="1" w:styleId="WW8Num5z2">
    <w:name w:val="WW8Num5z2"/>
    <w:uiPriority w:val="99"/>
    <w:rsid w:val="00945366"/>
    <w:rPr>
      <w:rFonts w:ascii="Wingdings" w:hAnsi="Wingdings"/>
    </w:rPr>
  </w:style>
  <w:style w:type="character" w:customStyle="1" w:styleId="WW8Num7z1">
    <w:name w:val="WW8Num7z1"/>
    <w:uiPriority w:val="99"/>
    <w:rsid w:val="00945366"/>
    <w:rPr>
      <w:rFonts w:ascii="Courier New" w:hAnsi="Courier New"/>
    </w:rPr>
  </w:style>
  <w:style w:type="character" w:customStyle="1" w:styleId="WW8Num7z2">
    <w:name w:val="WW8Num7z2"/>
    <w:uiPriority w:val="99"/>
    <w:rsid w:val="00945366"/>
    <w:rPr>
      <w:rFonts w:ascii="Wingdings" w:hAnsi="Wingdings"/>
    </w:rPr>
  </w:style>
  <w:style w:type="character" w:customStyle="1" w:styleId="WW8Num8z0">
    <w:name w:val="WW8Num8z0"/>
    <w:uiPriority w:val="99"/>
    <w:rsid w:val="00945366"/>
    <w:rPr>
      <w:rFonts w:ascii="Symbol" w:hAnsi="Symbol"/>
    </w:rPr>
  </w:style>
  <w:style w:type="character" w:customStyle="1" w:styleId="WW8Num8z1">
    <w:name w:val="WW8Num8z1"/>
    <w:uiPriority w:val="99"/>
    <w:rsid w:val="00945366"/>
    <w:rPr>
      <w:rFonts w:ascii="Courier New" w:hAnsi="Courier New"/>
    </w:rPr>
  </w:style>
  <w:style w:type="character" w:customStyle="1" w:styleId="WW8Num8z2">
    <w:name w:val="WW8Num8z2"/>
    <w:uiPriority w:val="99"/>
    <w:rsid w:val="00945366"/>
    <w:rPr>
      <w:rFonts w:ascii="Wingdings" w:hAnsi="Wingdings"/>
    </w:rPr>
  </w:style>
  <w:style w:type="character" w:customStyle="1" w:styleId="WW8Num9z0">
    <w:name w:val="WW8Num9z0"/>
    <w:uiPriority w:val="99"/>
    <w:rsid w:val="00945366"/>
    <w:rPr>
      <w:rFonts w:ascii="Symbol" w:hAnsi="Symbol"/>
    </w:rPr>
  </w:style>
  <w:style w:type="character" w:customStyle="1" w:styleId="WW8Num9z1">
    <w:name w:val="WW8Num9z1"/>
    <w:uiPriority w:val="99"/>
    <w:rsid w:val="00945366"/>
    <w:rPr>
      <w:rFonts w:ascii="Courier New" w:hAnsi="Courier New"/>
    </w:rPr>
  </w:style>
  <w:style w:type="character" w:customStyle="1" w:styleId="WW8Num9z2">
    <w:name w:val="WW8Num9z2"/>
    <w:uiPriority w:val="99"/>
    <w:rsid w:val="00945366"/>
    <w:rPr>
      <w:rFonts w:ascii="Wingdings" w:hAnsi="Wingdings"/>
    </w:rPr>
  </w:style>
  <w:style w:type="character" w:customStyle="1" w:styleId="WW8Num12z0">
    <w:name w:val="WW8Num12z0"/>
    <w:uiPriority w:val="99"/>
    <w:rsid w:val="00945366"/>
    <w:rPr>
      <w:rFonts w:ascii="Symbol" w:hAnsi="Symbol"/>
    </w:rPr>
  </w:style>
  <w:style w:type="character" w:customStyle="1" w:styleId="WW8Num12z1">
    <w:name w:val="WW8Num12z1"/>
    <w:uiPriority w:val="99"/>
    <w:rsid w:val="00945366"/>
    <w:rPr>
      <w:rFonts w:ascii="Courier New" w:hAnsi="Courier New"/>
    </w:rPr>
  </w:style>
  <w:style w:type="character" w:customStyle="1" w:styleId="WW8Num12z2">
    <w:name w:val="WW8Num12z2"/>
    <w:uiPriority w:val="99"/>
    <w:rsid w:val="00945366"/>
    <w:rPr>
      <w:rFonts w:ascii="Wingdings" w:hAnsi="Wingdings"/>
    </w:rPr>
  </w:style>
  <w:style w:type="character" w:customStyle="1" w:styleId="WW8Num13z0">
    <w:name w:val="WW8Num13z0"/>
    <w:uiPriority w:val="99"/>
    <w:rsid w:val="00945366"/>
    <w:rPr>
      <w:rFonts w:ascii="Symbol" w:hAnsi="Symbol"/>
    </w:rPr>
  </w:style>
  <w:style w:type="character" w:customStyle="1" w:styleId="WW8Num13z1">
    <w:name w:val="WW8Num13z1"/>
    <w:uiPriority w:val="99"/>
    <w:rsid w:val="00945366"/>
    <w:rPr>
      <w:rFonts w:ascii="Courier New" w:hAnsi="Courier New"/>
    </w:rPr>
  </w:style>
  <w:style w:type="character" w:customStyle="1" w:styleId="WW8Num13z2">
    <w:name w:val="WW8Num13z2"/>
    <w:uiPriority w:val="99"/>
    <w:rsid w:val="00945366"/>
    <w:rPr>
      <w:rFonts w:ascii="Wingdings" w:hAnsi="Wingdings"/>
    </w:rPr>
  </w:style>
  <w:style w:type="character" w:customStyle="1" w:styleId="WW8Num16z0">
    <w:name w:val="WW8Num16z0"/>
    <w:uiPriority w:val="99"/>
    <w:rsid w:val="00945366"/>
    <w:rPr>
      <w:rFonts w:ascii="Symbol" w:hAnsi="Symbol"/>
    </w:rPr>
  </w:style>
  <w:style w:type="character" w:customStyle="1" w:styleId="WW8Num16z1">
    <w:name w:val="WW8Num16z1"/>
    <w:uiPriority w:val="99"/>
    <w:rsid w:val="00945366"/>
    <w:rPr>
      <w:rFonts w:ascii="Courier New" w:hAnsi="Courier New"/>
    </w:rPr>
  </w:style>
  <w:style w:type="character" w:customStyle="1" w:styleId="WW8Num16z2">
    <w:name w:val="WW8Num16z2"/>
    <w:uiPriority w:val="99"/>
    <w:rsid w:val="00945366"/>
    <w:rPr>
      <w:rFonts w:ascii="Wingdings" w:hAnsi="Wingdings"/>
    </w:rPr>
  </w:style>
  <w:style w:type="character" w:customStyle="1" w:styleId="WW8Num17z0">
    <w:name w:val="WW8Num17z0"/>
    <w:uiPriority w:val="99"/>
    <w:rsid w:val="00945366"/>
    <w:rPr>
      <w:rFonts w:ascii="Symbol" w:hAnsi="Symbol"/>
    </w:rPr>
  </w:style>
  <w:style w:type="character" w:customStyle="1" w:styleId="WW8Num17z1">
    <w:name w:val="WW8Num17z1"/>
    <w:uiPriority w:val="99"/>
    <w:rsid w:val="00945366"/>
    <w:rPr>
      <w:rFonts w:ascii="Courier New" w:hAnsi="Courier New"/>
    </w:rPr>
  </w:style>
  <w:style w:type="character" w:customStyle="1" w:styleId="WW8Num17z2">
    <w:name w:val="WW8Num17z2"/>
    <w:uiPriority w:val="99"/>
    <w:rsid w:val="00945366"/>
    <w:rPr>
      <w:rFonts w:ascii="Wingdings" w:hAnsi="Wingdings"/>
    </w:rPr>
  </w:style>
  <w:style w:type="character" w:customStyle="1" w:styleId="WW8Num18z1">
    <w:name w:val="WW8Num18z1"/>
    <w:uiPriority w:val="99"/>
    <w:rsid w:val="00945366"/>
    <w:rPr>
      <w:rFonts w:ascii="Courier New" w:hAnsi="Courier New"/>
    </w:rPr>
  </w:style>
  <w:style w:type="character" w:customStyle="1" w:styleId="WW8Num18z2">
    <w:name w:val="WW8Num18z2"/>
    <w:uiPriority w:val="99"/>
    <w:rsid w:val="00945366"/>
    <w:rPr>
      <w:rFonts w:ascii="Wingdings" w:hAnsi="Wingdings"/>
    </w:rPr>
  </w:style>
  <w:style w:type="character" w:customStyle="1" w:styleId="WW8Num18z3">
    <w:name w:val="WW8Num18z3"/>
    <w:uiPriority w:val="99"/>
    <w:rsid w:val="00945366"/>
    <w:rPr>
      <w:rFonts w:ascii="Symbol" w:hAnsi="Symbol"/>
    </w:rPr>
  </w:style>
  <w:style w:type="character" w:customStyle="1" w:styleId="WW8Num20z0">
    <w:name w:val="WW8Num20z0"/>
    <w:uiPriority w:val="99"/>
    <w:rsid w:val="00945366"/>
    <w:rPr>
      <w:rFonts w:ascii="Symbol" w:hAnsi="Symbol"/>
    </w:rPr>
  </w:style>
  <w:style w:type="character" w:customStyle="1" w:styleId="WW8Num20z1">
    <w:name w:val="WW8Num20z1"/>
    <w:uiPriority w:val="99"/>
    <w:rsid w:val="00945366"/>
    <w:rPr>
      <w:rFonts w:ascii="Courier New" w:hAnsi="Courier New"/>
    </w:rPr>
  </w:style>
  <w:style w:type="character" w:customStyle="1" w:styleId="WW8Num20z2">
    <w:name w:val="WW8Num20z2"/>
    <w:uiPriority w:val="99"/>
    <w:rsid w:val="00945366"/>
    <w:rPr>
      <w:rFonts w:ascii="Wingdings" w:hAnsi="Wingdings"/>
    </w:rPr>
  </w:style>
  <w:style w:type="character" w:customStyle="1" w:styleId="WW8Num22z0">
    <w:name w:val="WW8Num22z0"/>
    <w:uiPriority w:val="99"/>
    <w:rsid w:val="00945366"/>
    <w:rPr>
      <w:rFonts w:ascii="Symbol" w:hAnsi="Symbol"/>
    </w:rPr>
  </w:style>
  <w:style w:type="character" w:customStyle="1" w:styleId="WW8Num22z1">
    <w:name w:val="WW8Num22z1"/>
    <w:uiPriority w:val="99"/>
    <w:rsid w:val="00945366"/>
    <w:rPr>
      <w:rFonts w:ascii="Courier New" w:hAnsi="Courier New"/>
    </w:rPr>
  </w:style>
  <w:style w:type="character" w:customStyle="1" w:styleId="WW8Num22z2">
    <w:name w:val="WW8Num22z2"/>
    <w:uiPriority w:val="99"/>
    <w:rsid w:val="00945366"/>
    <w:rPr>
      <w:rFonts w:ascii="Wingdings" w:hAnsi="Wingdings"/>
    </w:rPr>
  </w:style>
  <w:style w:type="character" w:customStyle="1" w:styleId="WW8Num23z0">
    <w:name w:val="WW8Num23z0"/>
    <w:uiPriority w:val="99"/>
    <w:rsid w:val="00945366"/>
    <w:rPr>
      <w:rFonts w:ascii="Symbol" w:hAnsi="Symbol"/>
    </w:rPr>
  </w:style>
  <w:style w:type="character" w:customStyle="1" w:styleId="WW8Num23z1">
    <w:name w:val="WW8Num23z1"/>
    <w:uiPriority w:val="99"/>
    <w:rsid w:val="00945366"/>
    <w:rPr>
      <w:rFonts w:ascii="Courier New" w:hAnsi="Courier New"/>
    </w:rPr>
  </w:style>
  <w:style w:type="character" w:customStyle="1" w:styleId="WW8Num23z2">
    <w:name w:val="WW8Num23z2"/>
    <w:uiPriority w:val="99"/>
    <w:rsid w:val="00945366"/>
    <w:rPr>
      <w:rFonts w:ascii="Wingdings" w:hAnsi="Wingdings"/>
    </w:rPr>
  </w:style>
  <w:style w:type="character" w:customStyle="1" w:styleId="WW8Num24z0">
    <w:name w:val="WW8Num24z0"/>
    <w:uiPriority w:val="99"/>
    <w:rsid w:val="00945366"/>
    <w:rPr>
      <w:rFonts w:ascii="Symbol" w:hAnsi="Symbol"/>
    </w:rPr>
  </w:style>
  <w:style w:type="character" w:customStyle="1" w:styleId="WW8Num25z0">
    <w:name w:val="WW8Num25z0"/>
    <w:uiPriority w:val="99"/>
    <w:rsid w:val="00945366"/>
    <w:rPr>
      <w:rFonts w:ascii="Symbol" w:hAnsi="Symbol"/>
    </w:rPr>
  </w:style>
  <w:style w:type="character" w:customStyle="1" w:styleId="WW8Num26z0">
    <w:name w:val="WW8Num26z0"/>
    <w:uiPriority w:val="99"/>
    <w:rsid w:val="00945366"/>
    <w:rPr>
      <w:rFonts w:ascii="Symbol" w:hAnsi="Symbol"/>
    </w:rPr>
  </w:style>
  <w:style w:type="character" w:customStyle="1" w:styleId="WW8Num26z1">
    <w:name w:val="WW8Num26z1"/>
    <w:uiPriority w:val="99"/>
    <w:rsid w:val="00945366"/>
    <w:rPr>
      <w:rFonts w:ascii="Courier New" w:hAnsi="Courier New"/>
    </w:rPr>
  </w:style>
  <w:style w:type="character" w:customStyle="1" w:styleId="WW8Num26z2">
    <w:name w:val="WW8Num26z2"/>
    <w:uiPriority w:val="99"/>
    <w:rsid w:val="00945366"/>
    <w:rPr>
      <w:rFonts w:ascii="Wingdings" w:hAnsi="Wingdings"/>
    </w:rPr>
  </w:style>
  <w:style w:type="character" w:customStyle="1" w:styleId="WW8Num27z0">
    <w:name w:val="WW8Num27z0"/>
    <w:uiPriority w:val="99"/>
    <w:rsid w:val="00945366"/>
    <w:rPr>
      <w:rFonts w:ascii="Symbol" w:hAnsi="Symbol"/>
    </w:rPr>
  </w:style>
  <w:style w:type="character" w:customStyle="1" w:styleId="WW8Num27z1">
    <w:name w:val="WW8Num27z1"/>
    <w:uiPriority w:val="99"/>
    <w:rsid w:val="00945366"/>
    <w:rPr>
      <w:rFonts w:ascii="Courier New" w:hAnsi="Courier New"/>
    </w:rPr>
  </w:style>
  <w:style w:type="character" w:customStyle="1" w:styleId="WW8Num27z2">
    <w:name w:val="WW8Num27z2"/>
    <w:uiPriority w:val="99"/>
    <w:rsid w:val="00945366"/>
    <w:rPr>
      <w:rFonts w:ascii="Wingdings" w:hAnsi="Wingdings"/>
    </w:rPr>
  </w:style>
  <w:style w:type="character" w:customStyle="1" w:styleId="WW8Num30z0">
    <w:name w:val="WW8Num30z0"/>
    <w:uiPriority w:val="99"/>
    <w:rsid w:val="00945366"/>
    <w:rPr>
      <w:rFonts w:ascii="Symbol" w:hAnsi="Symbol"/>
    </w:rPr>
  </w:style>
  <w:style w:type="character" w:customStyle="1" w:styleId="WW8Num31z0">
    <w:name w:val="WW8Num31z0"/>
    <w:uiPriority w:val="99"/>
    <w:rsid w:val="00945366"/>
    <w:rPr>
      <w:rFonts w:ascii="Symbol" w:hAnsi="Symbol"/>
    </w:rPr>
  </w:style>
  <w:style w:type="character" w:customStyle="1" w:styleId="WW8Num31z1">
    <w:name w:val="WW8Num31z1"/>
    <w:uiPriority w:val="99"/>
    <w:rsid w:val="00945366"/>
    <w:rPr>
      <w:rFonts w:ascii="Courier New" w:hAnsi="Courier New"/>
    </w:rPr>
  </w:style>
  <w:style w:type="character" w:customStyle="1" w:styleId="WW8Num31z2">
    <w:name w:val="WW8Num31z2"/>
    <w:uiPriority w:val="99"/>
    <w:rsid w:val="00945366"/>
    <w:rPr>
      <w:rFonts w:ascii="Wingdings" w:hAnsi="Wingdings"/>
    </w:rPr>
  </w:style>
  <w:style w:type="character" w:customStyle="1" w:styleId="WW8Num33z0">
    <w:name w:val="WW8Num33z0"/>
    <w:uiPriority w:val="99"/>
    <w:rsid w:val="00945366"/>
    <w:rPr>
      <w:rFonts w:ascii="Symbol" w:hAnsi="Symbol"/>
    </w:rPr>
  </w:style>
  <w:style w:type="character" w:customStyle="1" w:styleId="WW8Num33z1">
    <w:name w:val="WW8Num33z1"/>
    <w:uiPriority w:val="99"/>
    <w:rsid w:val="00945366"/>
    <w:rPr>
      <w:rFonts w:ascii="Courier New" w:hAnsi="Courier New"/>
    </w:rPr>
  </w:style>
  <w:style w:type="character" w:customStyle="1" w:styleId="WW8Num33z2">
    <w:name w:val="WW8Num33z2"/>
    <w:uiPriority w:val="99"/>
    <w:rsid w:val="00945366"/>
    <w:rPr>
      <w:rFonts w:ascii="Wingdings" w:hAnsi="Wingdings"/>
    </w:rPr>
  </w:style>
  <w:style w:type="character" w:customStyle="1" w:styleId="WW8Num34z0">
    <w:name w:val="WW8Num34z0"/>
    <w:uiPriority w:val="99"/>
    <w:rsid w:val="00945366"/>
    <w:rPr>
      <w:rFonts w:ascii="Symbol" w:hAnsi="Symbol"/>
    </w:rPr>
  </w:style>
  <w:style w:type="character" w:customStyle="1" w:styleId="WW8Num34z1">
    <w:name w:val="WW8Num34z1"/>
    <w:uiPriority w:val="99"/>
    <w:rsid w:val="00945366"/>
    <w:rPr>
      <w:rFonts w:ascii="Courier New" w:hAnsi="Courier New"/>
    </w:rPr>
  </w:style>
  <w:style w:type="character" w:customStyle="1" w:styleId="WW8Num34z2">
    <w:name w:val="WW8Num34z2"/>
    <w:uiPriority w:val="99"/>
    <w:rsid w:val="00945366"/>
    <w:rPr>
      <w:rFonts w:ascii="Wingdings" w:hAnsi="Wingdings"/>
    </w:rPr>
  </w:style>
  <w:style w:type="character" w:customStyle="1" w:styleId="WW8Num36z0">
    <w:name w:val="WW8Num36z0"/>
    <w:uiPriority w:val="99"/>
    <w:rsid w:val="00945366"/>
    <w:rPr>
      <w:rFonts w:ascii="Symbol" w:hAnsi="Symbol"/>
    </w:rPr>
  </w:style>
  <w:style w:type="character" w:customStyle="1" w:styleId="WW8Num36z1">
    <w:name w:val="WW8Num36z1"/>
    <w:uiPriority w:val="99"/>
    <w:rsid w:val="00945366"/>
    <w:rPr>
      <w:rFonts w:ascii="Courier New" w:hAnsi="Courier New"/>
    </w:rPr>
  </w:style>
  <w:style w:type="character" w:customStyle="1" w:styleId="WW8Num36z2">
    <w:name w:val="WW8Num36z2"/>
    <w:uiPriority w:val="99"/>
    <w:rsid w:val="00945366"/>
    <w:rPr>
      <w:rFonts w:ascii="Wingdings" w:hAnsi="Wingdings"/>
    </w:rPr>
  </w:style>
  <w:style w:type="character" w:customStyle="1" w:styleId="WW8Num37z0">
    <w:name w:val="WW8Num37z0"/>
    <w:uiPriority w:val="99"/>
    <w:rsid w:val="00945366"/>
    <w:rPr>
      <w:rFonts w:ascii="Symbol" w:hAnsi="Symbol"/>
    </w:rPr>
  </w:style>
  <w:style w:type="character" w:customStyle="1" w:styleId="WW8Num37z1">
    <w:name w:val="WW8Num37z1"/>
    <w:uiPriority w:val="99"/>
    <w:rsid w:val="00945366"/>
    <w:rPr>
      <w:rFonts w:ascii="Courier New" w:hAnsi="Courier New"/>
    </w:rPr>
  </w:style>
  <w:style w:type="character" w:customStyle="1" w:styleId="WW8Num37z2">
    <w:name w:val="WW8Num37z2"/>
    <w:uiPriority w:val="99"/>
    <w:rsid w:val="00945366"/>
    <w:rPr>
      <w:rFonts w:ascii="Wingdings" w:hAnsi="Wingdings"/>
    </w:rPr>
  </w:style>
  <w:style w:type="character" w:customStyle="1" w:styleId="WW8Num40z0">
    <w:name w:val="WW8Num40z0"/>
    <w:uiPriority w:val="99"/>
    <w:rsid w:val="00945366"/>
    <w:rPr>
      <w:rFonts w:ascii="Symbol" w:hAnsi="Symbol"/>
    </w:rPr>
  </w:style>
  <w:style w:type="character" w:customStyle="1" w:styleId="WW8Num40z1">
    <w:name w:val="WW8Num40z1"/>
    <w:uiPriority w:val="99"/>
    <w:rsid w:val="00945366"/>
    <w:rPr>
      <w:rFonts w:ascii="Times New Roman" w:hAnsi="Times New Roman"/>
    </w:rPr>
  </w:style>
  <w:style w:type="character" w:customStyle="1" w:styleId="WW8Num40z2">
    <w:name w:val="WW8Num40z2"/>
    <w:uiPriority w:val="99"/>
    <w:rsid w:val="00945366"/>
    <w:rPr>
      <w:rFonts w:ascii="Wingdings" w:hAnsi="Wingdings"/>
    </w:rPr>
  </w:style>
  <w:style w:type="character" w:customStyle="1" w:styleId="WW8Num40z4">
    <w:name w:val="WW8Num40z4"/>
    <w:uiPriority w:val="99"/>
    <w:rsid w:val="00945366"/>
    <w:rPr>
      <w:rFonts w:ascii="Courier New" w:hAnsi="Courier New"/>
    </w:rPr>
  </w:style>
  <w:style w:type="character" w:customStyle="1" w:styleId="Caratterepredefinitoparagrafo1">
    <w:name w:val="Carattere predefinito paragrafo1"/>
    <w:uiPriority w:val="99"/>
    <w:rsid w:val="00945366"/>
  </w:style>
  <w:style w:type="character" w:styleId="Collegamentoipertestuale">
    <w:name w:val="Hyperlink"/>
    <w:basedOn w:val="Caratterepredefinitoparagrafo1"/>
    <w:uiPriority w:val="99"/>
    <w:rsid w:val="00945366"/>
    <w:rPr>
      <w:rFonts w:ascii="Tahoma" w:hAnsi="Tahoma" w:cs="Times New Roman"/>
      <w:color w:val="0000FF"/>
      <w:position w:val="0"/>
      <w:sz w:val="22"/>
      <w:u w:val="single"/>
      <w:vertAlign w:val="baseline"/>
    </w:rPr>
  </w:style>
  <w:style w:type="character" w:customStyle="1" w:styleId="FootnoteCharacters">
    <w:name w:val="Footnote Characters"/>
    <w:basedOn w:val="Caratterepredefinitoparagrafo1"/>
    <w:uiPriority w:val="99"/>
    <w:rsid w:val="00945366"/>
    <w:rPr>
      <w:rFonts w:cs="Times New Roman"/>
      <w:vertAlign w:val="superscript"/>
    </w:rPr>
  </w:style>
  <w:style w:type="character" w:customStyle="1" w:styleId="Rimandocommento1">
    <w:name w:val="Rimando commento1"/>
    <w:basedOn w:val="Caratterepredefinitoparagrafo1"/>
    <w:uiPriority w:val="99"/>
    <w:rsid w:val="00945366"/>
    <w:rPr>
      <w:rFonts w:cs="Times New Roman"/>
      <w:sz w:val="16"/>
      <w:szCs w:val="16"/>
    </w:rPr>
  </w:style>
  <w:style w:type="character" w:styleId="Numeropagina">
    <w:name w:val="page number"/>
    <w:basedOn w:val="Caratterepredefinitoparagrafo1"/>
    <w:uiPriority w:val="99"/>
    <w:rsid w:val="00945366"/>
    <w:rPr>
      <w:rFonts w:cs="Times New Roman"/>
    </w:rPr>
  </w:style>
  <w:style w:type="paragraph" w:customStyle="1" w:styleId="Heading">
    <w:name w:val="Heading"/>
    <w:basedOn w:val="Normale"/>
    <w:next w:val="Corpodeltesto"/>
    <w:uiPriority w:val="99"/>
    <w:rsid w:val="00945366"/>
    <w:pPr>
      <w:keepNext/>
      <w:spacing w:before="240" w:after="120"/>
    </w:pPr>
    <w:rPr>
      <w:rFonts w:ascii="Verdana" w:eastAsia="MS Mincho" w:hAnsi="Verdana" w:cs="Tahoma"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rsid w:val="00945366"/>
    <w:pPr>
      <w:spacing w:before="0"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AD53FC"/>
    <w:rPr>
      <w:rFonts w:ascii="Tahoma" w:hAnsi="Tahoma" w:cs="Times New Roman"/>
      <w:sz w:val="24"/>
      <w:szCs w:val="24"/>
      <w:lang w:eastAsia="ar-SA" w:bidi="ar-SA"/>
    </w:rPr>
  </w:style>
  <w:style w:type="paragraph" w:styleId="Elenco">
    <w:name w:val="List"/>
    <w:basedOn w:val="Normale"/>
    <w:uiPriority w:val="99"/>
    <w:rsid w:val="00945366"/>
    <w:pPr>
      <w:tabs>
        <w:tab w:val="num" w:pos="357"/>
      </w:tabs>
    </w:pPr>
  </w:style>
  <w:style w:type="paragraph" w:customStyle="1" w:styleId="Caption1">
    <w:name w:val="Caption1"/>
    <w:basedOn w:val="Normale"/>
    <w:uiPriority w:val="99"/>
    <w:rsid w:val="00945366"/>
    <w:pPr>
      <w:suppressLineNumbers/>
      <w:spacing w:after="120"/>
    </w:pPr>
    <w:rPr>
      <w:rFonts w:ascii="Verdana" w:hAnsi="Verdana" w:cs="Tahoma"/>
      <w:i/>
      <w:iCs/>
      <w:sz w:val="20"/>
      <w:szCs w:val="20"/>
    </w:rPr>
  </w:style>
  <w:style w:type="paragraph" w:customStyle="1" w:styleId="Index">
    <w:name w:val="Index"/>
    <w:basedOn w:val="Normale"/>
    <w:uiPriority w:val="99"/>
    <w:rsid w:val="00945366"/>
    <w:pPr>
      <w:suppressLineNumbers/>
    </w:pPr>
    <w:rPr>
      <w:rFonts w:ascii="Verdana" w:hAnsi="Verdana" w:cs="Tahoma"/>
    </w:rPr>
  </w:style>
  <w:style w:type="paragraph" w:customStyle="1" w:styleId="Titolo3cap722">
    <w:name w:val="Titolo 3 cap.7.2.2"/>
    <w:basedOn w:val="Titolo3"/>
    <w:uiPriority w:val="99"/>
    <w:rsid w:val="00945366"/>
    <w:pPr>
      <w:keepLines/>
      <w:tabs>
        <w:tab w:val="clear" w:pos="0"/>
      </w:tabs>
      <w:spacing w:before="480" w:after="480"/>
    </w:pPr>
    <w:rPr>
      <w:rFonts w:cs="Times New Roman"/>
      <w:bCs w:val="0"/>
      <w:kern w:val="1"/>
      <w:sz w:val="28"/>
      <w:szCs w:val="20"/>
    </w:rPr>
  </w:style>
  <w:style w:type="paragraph" w:customStyle="1" w:styleId="Titolo4cap722">
    <w:name w:val="Titolo 4 cap.7.2.2"/>
    <w:basedOn w:val="Titolo4"/>
    <w:uiPriority w:val="99"/>
    <w:rsid w:val="00945366"/>
    <w:pPr>
      <w:tabs>
        <w:tab w:val="clear" w:pos="0"/>
      </w:tabs>
      <w:outlineLvl w:val="9"/>
    </w:pPr>
    <w:rPr>
      <w:bCs w:val="0"/>
      <w:color w:val="000000"/>
      <w:sz w:val="24"/>
      <w:szCs w:val="20"/>
    </w:rPr>
  </w:style>
  <w:style w:type="paragraph" w:customStyle="1" w:styleId="Elencoperpunti">
    <w:name w:val="Elenco per punti"/>
    <w:basedOn w:val="Normale"/>
    <w:uiPriority w:val="99"/>
    <w:rsid w:val="00945366"/>
    <w:pPr>
      <w:spacing w:line="240" w:lineRule="atLeast"/>
    </w:pPr>
  </w:style>
  <w:style w:type="paragraph" w:customStyle="1" w:styleId="Didascalia1">
    <w:name w:val="Didascalia1"/>
    <w:basedOn w:val="Normale"/>
    <w:next w:val="Normale"/>
    <w:uiPriority w:val="99"/>
    <w:rsid w:val="00945366"/>
    <w:pPr>
      <w:tabs>
        <w:tab w:val="num" w:pos="360"/>
      </w:tabs>
      <w:jc w:val="center"/>
    </w:pPr>
    <w:rPr>
      <w:rFonts w:cs="Tahoma"/>
      <w:b/>
      <w:bCs/>
      <w:sz w:val="16"/>
      <w:lang w:val="en-GB"/>
    </w:rPr>
  </w:style>
  <w:style w:type="paragraph" w:styleId="Testonotaapidipagina">
    <w:name w:val="footnote text"/>
    <w:basedOn w:val="Didascalia1"/>
    <w:next w:val="Normale"/>
    <w:link w:val="TestonotaapidipaginaCarattere"/>
    <w:uiPriority w:val="99"/>
    <w:semiHidden/>
    <w:rsid w:val="00945366"/>
    <w:pPr>
      <w:widowControl w:val="0"/>
      <w:tabs>
        <w:tab w:val="clear" w:pos="360"/>
      </w:tabs>
      <w:spacing w:before="0" w:after="120"/>
      <w:jc w:val="left"/>
    </w:pPr>
    <w:rPr>
      <w:rFonts w:cs="Times New Roman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AD53FC"/>
    <w:rPr>
      <w:rFonts w:ascii="Tahoma" w:hAnsi="Tahoma" w:cs="Times New Roman"/>
      <w:sz w:val="20"/>
      <w:szCs w:val="20"/>
      <w:lang w:eastAsia="ar-SA" w:bidi="ar-SA"/>
    </w:rPr>
  </w:style>
  <w:style w:type="paragraph" w:customStyle="1" w:styleId="SottoBullet">
    <w:name w:val="SottoBullet"/>
    <w:basedOn w:val="Normale"/>
    <w:uiPriority w:val="99"/>
    <w:rsid w:val="00945366"/>
    <w:pPr>
      <w:ind w:left="397"/>
    </w:pPr>
    <w:rPr>
      <w:bCs/>
      <w:lang w:val="en-GB"/>
    </w:rPr>
  </w:style>
  <w:style w:type="paragraph" w:customStyle="1" w:styleId="Sottolineato">
    <w:name w:val="Sottolineato"/>
    <w:basedOn w:val="SottoBullet"/>
    <w:uiPriority w:val="99"/>
    <w:rsid w:val="00945366"/>
    <w:rPr>
      <w:u w:val="single"/>
    </w:rPr>
  </w:style>
  <w:style w:type="paragraph" w:customStyle="1" w:styleId="Bullet">
    <w:name w:val="Bullet"/>
    <w:basedOn w:val="Normale"/>
    <w:uiPriority w:val="99"/>
    <w:rsid w:val="00945366"/>
    <w:pPr>
      <w:tabs>
        <w:tab w:val="num" w:pos="340"/>
      </w:tabs>
    </w:pPr>
  </w:style>
  <w:style w:type="paragraph" w:styleId="Sommario1">
    <w:name w:val="toc 1"/>
    <w:basedOn w:val="Normale"/>
    <w:next w:val="Normale"/>
    <w:uiPriority w:val="99"/>
    <w:semiHidden/>
    <w:rsid w:val="00945366"/>
    <w:pPr>
      <w:tabs>
        <w:tab w:val="right" w:pos="9060"/>
      </w:tabs>
      <w:spacing w:before="240"/>
      <w:ind w:left="425" w:hanging="425"/>
      <w:jc w:val="left"/>
    </w:pPr>
    <w:rPr>
      <w:rFonts w:ascii="Times New Roman" w:hAnsi="Times New Roman"/>
      <w:b/>
    </w:rPr>
  </w:style>
  <w:style w:type="paragraph" w:styleId="Sommario2">
    <w:name w:val="toc 2"/>
    <w:basedOn w:val="Normale"/>
    <w:next w:val="Normale"/>
    <w:uiPriority w:val="99"/>
    <w:semiHidden/>
    <w:rsid w:val="00945366"/>
    <w:pPr>
      <w:tabs>
        <w:tab w:val="left" w:pos="221"/>
      </w:tabs>
      <w:spacing w:after="120"/>
      <w:ind w:left="221"/>
    </w:pPr>
    <w:rPr>
      <w:rFonts w:ascii="Times New Roman" w:hAnsi="Times New Roman"/>
      <w:i/>
      <w:sz w:val="20"/>
    </w:rPr>
  </w:style>
  <w:style w:type="paragraph" w:styleId="Sommario3">
    <w:name w:val="toc 3"/>
    <w:basedOn w:val="Normale"/>
    <w:next w:val="Normale"/>
    <w:uiPriority w:val="99"/>
    <w:semiHidden/>
    <w:rsid w:val="00945366"/>
    <w:pPr>
      <w:ind w:left="442"/>
      <w:jc w:val="left"/>
    </w:pPr>
    <w:rPr>
      <w:rFonts w:ascii="Times New Roman" w:hAnsi="Times New Roman"/>
      <w:i/>
      <w:sz w:val="20"/>
    </w:rPr>
  </w:style>
  <w:style w:type="paragraph" w:styleId="Pidipagina">
    <w:name w:val="footer"/>
    <w:basedOn w:val="Testonotaapidipagina"/>
    <w:link w:val="PidipaginaCarattere"/>
    <w:uiPriority w:val="99"/>
    <w:rsid w:val="00945366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AD53FC"/>
    <w:rPr>
      <w:rFonts w:ascii="Tahoma" w:hAnsi="Tahoma" w:cs="Times New Roman"/>
      <w:sz w:val="24"/>
      <w:szCs w:val="24"/>
      <w:lang w:eastAsia="ar-SA" w:bidi="ar-SA"/>
    </w:rPr>
  </w:style>
  <w:style w:type="paragraph" w:styleId="Intestazione">
    <w:name w:val="header"/>
    <w:basedOn w:val="Normale"/>
    <w:link w:val="IntestazioneCarattere"/>
    <w:uiPriority w:val="99"/>
    <w:rsid w:val="009453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AD53FC"/>
    <w:rPr>
      <w:rFonts w:ascii="Tahoma" w:hAnsi="Tahoma" w:cs="Times New Roman"/>
      <w:sz w:val="24"/>
      <w:szCs w:val="24"/>
      <w:lang w:eastAsia="ar-SA" w:bidi="ar-SA"/>
    </w:rPr>
  </w:style>
  <w:style w:type="paragraph" w:customStyle="1" w:styleId="Testocommento1">
    <w:name w:val="Testo commento1"/>
    <w:basedOn w:val="Normale"/>
    <w:uiPriority w:val="99"/>
    <w:rsid w:val="00945366"/>
    <w:rPr>
      <w:sz w:val="20"/>
      <w:szCs w:val="20"/>
    </w:rPr>
  </w:style>
  <w:style w:type="paragraph" w:customStyle="1" w:styleId="H4">
    <w:name w:val="H4"/>
    <w:basedOn w:val="Normale"/>
    <w:next w:val="Normale"/>
    <w:uiPriority w:val="99"/>
    <w:rsid w:val="00945366"/>
    <w:pPr>
      <w:keepNext/>
      <w:spacing w:before="100" w:after="100"/>
      <w:jc w:val="left"/>
    </w:pPr>
    <w:rPr>
      <w:rFonts w:ascii="Times New Roman" w:hAnsi="Times New Roman"/>
      <w:b/>
      <w:sz w:val="24"/>
      <w:szCs w:val="20"/>
    </w:rPr>
  </w:style>
  <w:style w:type="paragraph" w:customStyle="1" w:styleId="gruppo">
    <w:name w:val="gruppo"/>
    <w:basedOn w:val="Pidipagina"/>
    <w:uiPriority w:val="99"/>
    <w:rsid w:val="00945366"/>
    <w:pPr>
      <w:keepNext/>
      <w:widowControl/>
      <w:spacing w:before="40" w:after="40"/>
    </w:pPr>
    <w:rPr>
      <w:rFonts w:ascii="Arial" w:hAnsi="Arial"/>
      <w:bCs w:val="0"/>
      <w:sz w:val="24"/>
      <w:lang w:val="it-IT"/>
    </w:rPr>
  </w:style>
  <w:style w:type="paragraph" w:customStyle="1" w:styleId="separatore">
    <w:name w:val="separatore"/>
    <w:basedOn w:val="Normale"/>
    <w:uiPriority w:val="99"/>
    <w:rsid w:val="00945366"/>
    <w:pPr>
      <w:keepNext/>
      <w:spacing w:after="40"/>
      <w:jc w:val="left"/>
    </w:pPr>
    <w:rPr>
      <w:rFonts w:ascii="Arial" w:hAnsi="Arial"/>
      <w:sz w:val="16"/>
      <w:szCs w:val="20"/>
    </w:rPr>
  </w:style>
  <w:style w:type="paragraph" w:styleId="Testofumetto">
    <w:name w:val="Balloon Text"/>
    <w:basedOn w:val="Normale"/>
    <w:link w:val="TestofumettoCarattere"/>
    <w:uiPriority w:val="99"/>
    <w:rsid w:val="00945366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D53FC"/>
    <w:rPr>
      <w:rFonts w:cs="Times New Roman"/>
      <w:sz w:val="2"/>
      <w:lang w:eastAsia="ar-SA" w:bidi="ar-SA"/>
    </w:rPr>
  </w:style>
  <w:style w:type="paragraph" w:styleId="Testocommento">
    <w:name w:val="annotation text"/>
    <w:basedOn w:val="Normale"/>
    <w:link w:val="TestocommentoCarattere"/>
    <w:uiPriority w:val="99"/>
    <w:semiHidden/>
    <w:rsid w:val="00E8010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AD53FC"/>
    <w:rPr>
      <w:rFonts w:ascii="Tahoma" w:hAnsi="Tahoma" w:cs="Times New Roman"/>
      <w:sz w:val="20"/>
      <w:szCs w:val="20"/>
      <w:lang w:eastAsia="ar-SA" w:bidi="ar-SA"/>
    </w:rPr>
  </w:style>
  <w:style w:type="paragraph" w:styleId="Soggettocommento">
    <w:name w:val="annotation subject"/>
    <w:basedOn w:val="Testocommento1"/>
    <w:next w:val="Testocommento1"/>
    <w:link w:val="SoggettocommentoCarattere"/>
    <w:uiPriority w:val="99"/>
    <w:rsid w:val="0094536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AD53FC"/>
    <w:rPr>
      <w:b/>
      <w:bCs/>
    </w:rPr>
  </w:style>
  <w:style w:type="paragraph" w:customStyle="1" w:styleId="TableContents">
    <w:name w:val="Table Contents"/>
    <w:basedOn w:val="Normale"/>
    <w:uiPriority w:val="99"/>
    <w:rsid w:val="00945366"/>
    <w:pPr>
      <w:suppressLineNumbers/>
    </w:pPr>
  </w:style>
  <w:style w:type="paragraph" w:customStyle="1" w:styleId="TableHeading">
    <w:name w:val="Table Heading"/>
    <w:basedOn w:val="TableContents"/>
    <w:uiPriority w:val="99"/>
    <w:rsid w:val="00945366"/>
    <w:pPr>
      <w:jc w:val="center"/>
    </w:pPr>
    <w:rPr>
      <w:b/>
      <w:bCs/>
      <w:i/>
      <w:iCs/>
    </w:rPr>
  </w:style>
  <w:style w:type="character" w:styleId="Enfasigrassetto">
    <w:name w:val="Strong"/>
    <w:basedOn w:val="Carpredefinitoparagrafo"/>
    <w:uiPriority w:val="99"/>
    <w:qFormat/>
    <w:rsid w:val="005C70B0"/>
    <w:rPr>
      <w:rFonts w:ascii="Arial" w:hAnsi="Arial" w:cs="Arial"/>
      <w:b/>
      <w:bCs/>
      <w:color w:val="FFFFFF"/>
      <w:sz w:val="17"/>
      <w:szCs w:val="17"/>
    </w:rPr>
  </w:style>
  <w:style w:type="table" w:styleId="Grigliatabella">
    <w:name w:val="Table Grid"/>
    <w:basedOn w:val="Tabellanormale"/>
    <w:uiPriority w:val="99"/>
    <w:rsid w:val="000D5B88"/>
    <w:pPr>
      <w:suppressAutoHyphens/>
      <w:spacing w:before="120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rrore">
    <w:name w:val="errore"/>
    <w:basedOn w:val="Carpredefinitoparagrafo"/>
    <w:uiPriority w:val="99"/>
    <w:rsid w:val="00476A7C"/>
    <w:rPr>
      <w:rFonts w:cs="Times New Roman"/>
    </w:rPr>
  </w:style>
  <w:style w:type="character" w:styleId="Collegamentovisitato">
    <w:name w:val="FollowedHyperlink"/>
    <w:basedOn w:val="Carpredefinitoparagrafo"/>
    <w:uiPriority w:val="99"/>
    <w:rsid w:val="00D25B6C"/>
    <w:rPr>
      <w:rFonts w:cs="Times New Roman"/>
      <w:color w:val="800080"/>
      <w:u w:val="single"/>
    </w:rPr>
  </w:style>
  <w:style w:type="character" w:styleId="Rimandocommento">
    <w:name w:val="annotation reference"/>
    <w:basedOn w:val="Carpredefinitoparagrafo"/>
    <w:uiPriority w:val="99"/>
    <w:semiHidden/>
    <w:rsid w:val="00E80104"/>
    <w:rPr>
      <w:rFonts w:cs="Times New Roman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semiHidden/>
    <w:locked/>
    <w:rsid w:val="003D52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before="0"/>
      <w:jc w:val="left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sid w:val="003D52AA"/>
    <w:rPr>
      <w:rFonts w:ascii="Courier New" w:hAnsi="Courier New" w:cs="Courier New"/>
      <w:sz w:val="20"/>
      <w:szCs w:val="20"/>
    </w:rPr>
  </w:style>
  <w:style w:type="paragraph" w:styleId="Paragrafoelenco">
    <w:name w:val="List Paragraph"/>
    <w:basedOn w:val="Normale"/>
    <w:link w:val="ParagrafoelencoCarattere"/>
    <w:uiPriority w:val="99"/>
    <w:qFormat/>
    <w:rsid w:val="003D52AA"/>
    <w:pPr>
      <w:ind w:left="720"/>
      <w:contextualSpacing/>
    </w:pPr>
  </w:style>
  <w:style w:type="paragraph" w:styleId="Revisione">
    <w:name w:val="Revision"/>
    <w:hidden/>
    <w:uiPriority w:val="99"/>
    <w:semiHidden/>
    <w:rsid w:val="00E65CF6"/>
    <w:rPr>
      <w:rFonts w:ascii="Tahoma" w:hAnsi="Tahoma"/>
      <w:szCs w:val="24"/>
      <w:lang w:eastAsia="ar-SA"/>
    </w:rPr>
  </w:style>
  <w:style w:type="paragraph" w:customStyle="1" w:styleId="StileTitolo2Allineatoasinistra">
    <w:name w:val="Stile Titolo 2 + Allineato a sinistra"/>
    <w:basedOn w:val="Titolo2"/>
    <w:qFormat/>
    <w:rsid w:val="00F5379D"/>
    <w:pPr>
      <w:suppressAutoHyphens w:val="0"/>
      <w:spacing w:before="240" w:after="60"/>
      <w:jc w:val="left"/>
    </w:pPr>
    <w:rPr>
      <w:rFonts w:ascii="Arial" w:hAnsi="Arial" w:cs="Times New Roman"/>
      <w:b/>
      <w:i w:val="0"/>
      <w:sz w:val="28"/>
      <w:szCs w:val="20"/>
      <w:lang w:val="en-US" w:eastAsia="en-US"/>
    </w:rPr>
  </w:style>
  <w:style w:type="character" w:customStyle="1" w:styleId="ParagrafoelencoCarattere">
    <w:name w:val="Paragrafo elenco Carattere"/>
    <w:basedOn w:val="Carpredefinitoparagrafo"/>
    <w:link w:val="Paragrafoelenco"/>
    <w:uiPriority w:val="99"/>
    <w:locked/>
    <w:rsid w:val="003911D0"/>
    <w:rPr>
      <w:rFonts w:ascii="Tahoma" w:hAnsi="Tahoma"/>
      <w:szCs w:val="24"/>
      <w:lang w:eastAsia="ar-SA"/>
    </w:rPr>
  </w:style>
  <w:style w:type="character" w:styleId="Testosegnaposto">
    <w:name w:val="Placeholder Text"/>
    <w:basedOn w:val="Carpredefinitoparagrafo"/>
    <w:uiPriority w:val="99"/>
    <w:semiHidden/>
    <w:rsid w:val="0048622E"/>
    <w:rPr>
      <w:color w:val="808080"/>
    </w:rPr>
  </w:style>
  <w:style w:type="paragraph" w:styleId="Titolo">
    <w:name w:val="Title"/>
    <w:basedOn w:val="Normale"/>
    <w:next w:val="Normale"/>
    <w:link w:val="TitoloCarattere"/>
    <w:uiPriority w:val="99"/>
    <w:qFormat/>
    <w:rsid w:val="0000193B"/>
    <w:pPr>
      <w:suppressAutoHyphens w:val="0"/>
      <w:spacing w:before="480" w:after="120" w:line="276" w:lineRule="auto"/>
      <w:jc w:val="center"/>
    </w:pPr>
    <w:rPr>
      <w:rFonts w:ascii="Arial" w:hAnsi="Arial" w:cs="Arial"/>
      <w:b/>
      <w:bCs/>
      <w:color w:val="000000"/>
      <w:sz w:val="40"/>
      <w:szCs w:val="4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00193B"/>
    <w:rPr>
      <w:rFonts w:ascii="Arial" w:hAnsi="Arial" w:cs="Arial"/>
      <w:b/>
      <w:bCs/>
      <w:color w:val="000000"/>
      <w:sz w:val="40"/>
      <w:szCs w:val="40"/>
    </w:rPr>
  </w:style>
  <w:style w:type="character" w:customStyle="1" w:styleId="puntielencoCarattere">
    <w:name w:val="punti elenco Carattere"/>
    <w:basedOn w:val="ParagrafoelencoCarattere"/>
    <w:link w:val="puntielenco"/>
    <w:uiPriority w:val="99"/>
    <w:locked/>
    <w:rsid w:val="0000193B"/>
    <w:rPr>
      <w:rFonts w:ascii="Arial" w:hAnsi="Arial" w:cs="Calibri"/>
    </w:rPr>
  </w:style>
  <w:style w:type="paragraph" w:customStyle="1" w:styleId="puntielenco">
    <w:name w:val="punti elenco"/>
    <w:basedOn w:val="Paragrafoelenco"/>
    <w:link w:val="puntielencoCarattere"/>
    <w:uiPriority w:val="99"/>
    <w:rsid w:val="0000193B"/>
    <w:pPr>
      <w:numPr>
        <w:numId w:val="27"/>
      </w:numPr>
      <w:suppressAutoHyphens w:val="0"/>
      <w:spacing w:before="0" w:after="240" w:line="276" w:lineRule="auto"/>
      <w:ind w:left="714" w:hanging="357"/>
    </w:pPr>
    <w:rPr>
      <w:rFonts w:ascii="Arial" w:hAnsi="Arial" w:cs="Calibri"/>
      <w:szCs w:val="22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locked/>
    <w:rsid w:val="0000193B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iliaromagnastartup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miliaromagnastartup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ter.pec@legalmail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11945-A9C8-4B3D-BCE4-01D8875F3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1087</Words>
  <Characters>6826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¬¬</vt:lpstr>
    </vt:vector>
  </TitlesOfParts>
  <Company>Aster S. Cons. P. A.</Company>
  <LinksUpToDate>false</LinksUpToDate>
  <CharactersWithSpaces>7898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</dc:title>
  <dc:creator>Sara Monesi</dc:creator>
  <cp:lastModifiedBy>SilviaFalciasecca</cp:lastModifiedBy>
  <cp:revision>11</cp:revision>
  <cp:lastPrinted>2015-09-10T13:27:00Z</cp:lastPrinted>
  <dcterms:created xsi:type="dcterms:W3CDTF">2015-09-02T07:59:00Z</dcterms:created>
  <dcterms:modified xsi:type="dcterms:W3CDTF">2015-09-10T13:53:00Z</dcterms:modified>
</cp:coreProperties>
</file>